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805"/>
        <w:gridCol w:w="545"/>
        <w:gridCol w:w="270"/>
        <w:gridCol w:w="680"/>
        <w:gridCol w:w="1105"/>
        <w:gridCol w:w="100"/>
        <w:gridCol w:w="450"/>
        <w:gridCol w:w="815"/>
        <w:gridCol w:w="121"/>
        <w:gridCol w:w="149"/>
        <w:gridCol w:w="180"/>
        <w:gridCol w:w="1170"/>
        <w:gridCol w:w="445"/>
        <w:gridCol w:w="1087"/>
        <w:gridCol w:w="92"/>
        <w:gridCol w:w="1340"/>
      </w:tblGrid>
      <w:tr w:rsidR="00EB0F4E" w14:paraId="5E0F8F45" w14:textId="77777777" w:rsidTr="00D868D2">
        <w:tc>
          <w:tcPr>
            <w:tcW w:w="2300" w:type="dxa"/>
            <w:gridSpan w:val="4"/>
            <w:vAlign w:val="bottom"/>
          </w:tcPr>
          <w:p w14:paraId="7EEF2728" w14:textId="77777777" w:rsidR="00EB0F4E" w:rsidRDefault="00EB0F4E" w:rsidP="00156676">
            <w:pPr>
              <w:spacing w:before="1"/>
            </w:pPr>
            <w:r>
              <w:t>Full Name:</w:t>
            </w:r>
          </w:p>
        </w:tc>
        <w:tc>
          <w:tcPr>
            <w:tcW w:w="4090" w:type="dxa"/>
            <w:gridSpan w:val="8"/>
            <w:tcBorders>
              <w:bottom w:val="single" w:sz="4" w:space="0" w:color="auto"/>
            </w:tcBorders>
            <w:vAlign w:val="bottom"/>
          </w:tcPr>
          <w:p w14:paraId="37BE26F6" w14:textId="77777777" w:rsidR="00EB0F4E" w:rsidRDefault="00EB0F4E"/>
        </w:tc>
        <w:tc>
          <w:tcPr>
            <w:tcW w:w="2964" w:type="dxa"/>
            <w:gridSpan w:val="4"/>
          </w:tcPr>
          <w:p w14:paraId="14E987E8" w14:textId="77777777" w:rsidR="00EB0F4E" w:rsidRDefault="00EB0F4E" w:rsidP="00EB0F4E">
            <w:pPr>
              <w:spacing w:line="246" w:lineRule="exact"/>
              <w:ind w:left="162"/>
            </w:pPr>
            <w:r>
              <w:t>Admission Fee: $250 (To be Paid at time of swear in.)</w:t>
            </w:r>
          </w:p>
        </w:tc>
      </w:tr>
      <w:tr w:rsidR="00156676" w14:paraId="352E30E0" w14:textId="77777777" w:rsidTr="00D868D2">
        <w:tc>
          <w:tcPr>
            <w:tcW w:w="2300" w:type="dxa"/>
            <w:gridSpan w:val="4"/>
          </w:tcPr>
          <w:p w14:paraId="15F8288E" w14:textId="77777777" w:rsidR="00156676" w:rsidRDefault="00156676"/>
          <w:p w14:paraId="6C3884EF" w14:textId="77777777" w:rsidR="00156676" w:rsidRDefault="00156676">
            <w:r>
              <w:t>Birth Date:</w:t>
            </w:r>
          </w:p>
        </w:tc>
        <w:tc>
          <w:tcPr>
            <w:tcW w:w="4090" w:type="dxa"/>
            <w:gridSpan w:val="8"/>
            <w:tcBorders>
              <w:top w:val="single" w:sz="4" w:space="0" w:color="auto"/>
              <w:bottom w:val="single" w:sz="4" w:space="0" w:color="auto"/>
            </w:tcBorders>
            <w:vAlign w:val="bottom"/>
          </w:tcPr>
          <w:p w14:paraId="4F50AB40" w14:textId="77777777" w:rsidR="00156676" w:rsidRDefault="00156676"/>
        </w:tc>
        <w:tc>
          <w:tcPr>
            <w:tcW w:w="1532" w:type="dxa"/>
            <w:gridSpan w:val="2"/>
          </w:tcPr>
          <w:p w14:paraId="64C69BC7" w14:textId="77777777" w:rsidR="00156676" w:rsidRDefault="00156676"/>
        </w:tc>
        <w:tc>
          <w:tcPr>
            <w:tcW w:w="1432" w:type="dxa"/>
            <w:gridSpan w:val="2"/>
          </w:tcPr>
          <w:p w14:paraId="3252FFDB" w14:textId="77777777" w:rsidR="00156676" w:rsidRDefault="00156676"/>
        </w:tc>
      </w:tr>
      <w:tr w:rsidR="00156676" w14:paraId="1219D35B" w14:textId="77777777" w:rsidTr="00D868D2">
        <w:tc>
          <w:tcPr>
            <w:tcW w:w="2300" w:type="dxa"/>
            <w:gridSpan w:val="4"/>
          </w:tcPr>
          <w:p w14:paraId="4815E3AE" w14:textId="77777777" w:rsidR="00156676" w:rsidRDefault="00156676"/>
          <w:p w14:paraId="0ACC700B" w14:textId="77777777" w:rsidR="00156676" w:rsidRDefault="00156676">
            <w:r>
              <w:t>Home Address:</w:t>
            </w:r>
          </w:p>
        </w:tc>
        <w:tc>
          <w:tcPr>
            <w:tcW w:w="4090" w:type="dxa"/>
            <w:gridSpan w:val="8"/>
            <w:tcBorders>
              <w:top w:val="single" w:sz="4" w:space="0" w:color="auto"/>
              <w:bottom w:val="single" w:sz="4" w:space="0" w:color="auto"/>
            </w:tcBorders>
            <w:vAlign w:val="bottom"/>
          </w:tcPr>
          <w:p w14:paraId="5FF303B3" w14:textId="77777777" w:rsidR="00156676" w:rsidRDefault="00156676"/>
        </w:tc>
        <w:tc>
          <w:tcPr>
            <w:tcW w:w="1532" w:type="dxa"/>
            <w:gridSpan w:val="2"/>
          </w:tcPr>
          <w:p w14:paraId="08E1E297" w14:textId="77777777" w:rsidR="00156676" w:rsidRDefault="00156676"/>
        </w:tc>
        <w:tc>
          <w:tcPr>
            <w:tcW w:w="1432" w:type="dxa"/>
            <w:gridSpan w:val="2"/>
          </w:tcPr>
          <w:p w14:paraId="5CBE784C" w14:textId="77777777" w:rsidR="00156676" w:rsidRDefault="00156676"/>
        </w:tc>
      </w:tr>
      <w:tr w:rsidR="00156676" w14:paraId="00404C28" w14:textId="77777777" w:rsidTr="00D868D2">
        <w:tc>
          <w:tcPr>
            <w:tcW w:w="2300" w:type="dxa"/>
            <w:gridSpan w:val="4"/>
          </w:tcPr>
          <w:p w14:paraId="03CDF213" w14:textId="77777777" w:rsidR="00156676" w:rsidRDefault="00156676"/>
          <w:p w14:paraId="0ECC763B" w14:textId="77777777" w:rsidR="00156676" w:rsidRDefault="00156676">
            <w:r>
              <w:t>Law Firm Name:</w:t>
            </w:r>
          </w:p>
        </w:tc>
        <w:tc>
          <w:tcPr>
            <w:tcW w:w="4090" w:type="dxa"/>
            <w:gridSpan w:val="8"/>
            <w:tcBorders>
              <w:top w:val="single" w:sz="4" w:space="0" w:color="auto"/>
              <w:bottom w:val="single" w:sz="4" w:space="0" w:color="auto"/>
            </w:tcBorders>
            <w:vAlign w:val="bottom"/>
          </w:tcPr>
          <w:p w14:paraId="54E0792B" w14:textId="77777777" w:rsidR="00156676" w:rsidRDefault="00156676"/>
        </w:tc>
        <w:tc>
          <w:tcPr>
            <w:tcW w:w="1532" w:type="dxa"/>
            <w:gridSpan w:val="2"/>
          </w:tcPr>
          <w:p w14:paraId="42954841" w14:textId="77777777" w:rsidR="00156676" w:rsidRDefault="00156676"/>
        </w:tc>
        <w:tc>
          <w:tcPr>
            <w:tcW w:w="1432" w:type="dxa"/>
            <w:gridSpan w:val="2"/>
          </w:tcPr>
          <w:p w14:paraId="7401B316" w14:textId="77777777" w:rsidR="00156676" w:rsidRDefault="00156676"/>
        </w:tc>
      </w:tr>
      <w:tr w:rsidR="00156676" w14:paraId="37DB169C" w14:textId="77777777" w:rsidTr="00D868D2">
        <w:tc>
          <w:tcPr>
            <w:tcW w:w="2300" w:type="dxa"/>
            <w:gridSpan w:val="4"/>
          </w:tcPr>
          <w:p w14:paraId="3DB64311" w14:textId="77777777" w:rsidR="00156676" w:rsidRDefault="00156676"/>
          <w:p w14:paraId="1437C749" w14:textId="77777777" w:rsidR="00156676" w:rsidRDefault="00156676">
            <w:r>
              <w:t>Office Address:</w:t>
            </w:r>
          </w:p>
          <w:p w14:paraId="3AE4F0CB" w14:textId="77777777" w:rsidR="00156676" w:rsidRDefault="00156676"/>
        </w:tc>
        <w:tc>
          <w:tcPr>
            <w:tcW w:w="4090" w:type="dxa"/>
            <w:gridSpan w:val="8"/>
            <w:tcBorders>
              <w:top w:val="single" w:sz="4" w:space="0" w:color="auto"/>
              <w:bottom w:val="single" w:sz="4" w:space="0" w:color="auto"/>
            </w:tcBorders>
            <w:vAlign w:val="bottom"/>
          </w:tcPr>
          <w:p w14:paraId="7BF67B34" w14:textId="77777777" w:rsidR="00156676" w:rsidRDefault="00156676"/>
        </w:tc>
        <w:tc>
          <w:tcPr>
            <w:tcW w:w="1532" w:type="dxa"/>
            <w:gridSpan w:val="2"/>
          </w:tcPr>
          <w:p w14:paraId="39E16377" w14:textId="77777777" w:rsidR="00156676" w:rsidRDefault="00156676"/>
        </w:tc>
        <w:tc>
          <w:tcPr>
            <w:tcW w:w="1432" w:type="dxa"/>
            <w:gridSpan w:val="2"/>
          </w:tcPr>
          <w:p w14:paraId="16B1A386" w14:textId="77777777" w:rsidR="00156676" w:rsidRDefault="00156676"/>
        </w:tc>
      </w:tr>
      <w:tr w:rsidR="00156676" w14:paraId="024603E8" w14:textId="77777777" w:rsidTr="00D868D2">
        <w:tc>
          <w:tcPr>
            <w:tcW w:w="2300" w:type="dxa"/>
            <w:gridSpan w:val="4"/>
          </w:tcPr>
          <w:p w14:paraId="6AFF2AB9" w14:textId="77777777" w:rsidR="00156676" w:rsidRDefault="00156676" w:rsidP="00521481"/>
          <w:p w14:paraId="5A16E30E" w14:textId="77777777" w:rsidR="00156676" w:rsidRDefault="00156676" w:rsidP="00521481">
            <w:r>
              <w:t>Telephone:</w:t>
            </w:r>
          </w:p>
        </w:tc>
        <w:tc>
          <w:tcPr>
            <w:tcW w:w="4090" w:type="dxa"/>
            <w:gridSpan w:val="8"/>
            <w:tcBorders>
              <w:top w:val="single" w:sz="4" w:space="0" w:color="auto"/>
              <w:bottom w:val="single" w:sz="4" w:space="0" w:color="auto"/>
            </w:tcBorders>
            <w:vAlign w:val="bottom"/>
          </w:tcPr>
          <w:p w14:paraId="3B1186FF" w14:textId="77777777" w:rsidR="00156676" w:rsidRDefault="00156676" w:rsidP="00521481"/>
        </w:tc>
        <w:tc>
          <w:tcPr>
            <w:tcW w:w="1532" w:type="dxa"/>
            <w:gridSpan w:val="2"/>
          </w:tcPr>
          <w:p w14:paraId="2A74C898" w14:textId="77777777" w:rsidR="00156676" w:rsidRDefault="00156676" w:rsidP="00521481"/>
        </w:tc>
        <w:tc>
          <w:tcPr>
            <w:tcW w:w="1432" w:type="dxa"/>
            <w:gridSpan w:val="2"/>
          </w:tcPr>
          <w:p w14:paraId="5D402E88" w14:textId="77777777" w:rsidR="00156676" w:rsidRDefault="00156676" w:rsidP="00521481"/>
        </w:tc>
      </w:tr>
      <w:tr w:rsidR="00156676" w14:paraId="44C28F4F" w14:textId="77777777" w:rsidTr="00D868D2">
        <w:tc>
          <w:tcPr>
            <w:tcW w:w="3505" w:type="dxa"/>
            <w:gridSpan w:val="6"/>
          </w:tcPr>
          <w:p w14:paraId="53108F5B" w14:textId="77777777" w:rsidR="00156676" w:rsidRDefault="00156676" w:rsidP="00EB0F4E">
            <w:pPr>
              <w:pStyle w:val="Default"/>
              <w:rPr>
                <w:sz w:val="22"/>
                <w:szCs w:val="22"/>
              </w:rPr>
            </w:pPr>
          </w:p>
          <w:p w14:paraId="3D58791E" w14:textId="77777777" w:rsidR="00156676" w:rsidRDefault="00156676" w:rsidP="00521481">
            <w:r>
              <w:t>Admission to State Bar Associations:</w:t>
            </w:r>
          </w:p>
        </w:tc>
        <w:tc>
          <w:tcPr>
            <w:tcW w:w="5849" w:type="dxa"/>
            <w:gridSpan w:val="10"/>
          </w:tcPr>
          <w:p w14:paraId="062B4354" w14:textId="77777777" w:rsidR="00156676" w:rsidRDefault="00156676" w:rsidP="00521481"/>
        </w:tc>
      </w:tr>
      <w:tr w:rsidR="00156676" w14:paraId="6E18DC1B" w14:textId="77777777" w:rsidTr="00D868D2">
        <w:tc>
          <w:tcPr>
            <w:tcW w:w="9354" w:type="dxa"/>
            <w:gridSpan w:val="16"/>
          </w:tcPr>
          <w:p w14:paraId="7700A077" w14:textId="77777777" w:rsidR="00156676" w:rsidRDefault="00156676" w:rsidP="00521481">
            <w:r>
              <w:rPr>
                <w:b/>
                <w:bCs/>
                <w:sz w:val="18"/>
                <w:szCs w:val="18"/>
              </w:rPr>
              <w:t>(NOTE: You MUST be an active member of the South Dakota State Bar Association to be admitted to the Federal Bar of the United States District Court for the District of South Dakota.)</w:t>
            </w:r>
          </w:p>
        </w:tc>
      </w:tr>
      <w:tr w:rsidR="003B38B7" w14:paraId="3D024390" w14:textId="77777777" w:rsidTr="00DE7E02">
        <w:tc>
          <w:tcPr>
            <w:tcW w:w="1350" w:type="dxa"/>
            <w:gridSpan w:val="2"/>
          </w:tcPr>
          <w:p w14:paraId="4AC0E0C8" w14:textId="77777777" w:rsidR="003B38B7" w:rsidRDefault="003B38B7"/>
          <w:p w14:paraId="647C44ED" w14:textId="77777777" w:rsidR="003B38B7" w:rsidRDefault="003B38B7">
            <w:r>
              <w:t>College(s):</w:t>
            </w:r>
          </w:p>
        </w:tc>
        <w:tc>
          <w:tcPr>
            <w:tcW w:w="5040" w:type="dxa"/>
            <w:gridSpan w:val="10"/>
            <w:tcBorders>
              <w:bottom w:val="single" w:sz="4" w:space="0" w:color="auto"/>
            </w:tcBorders>
          </w:tcPr>
          <w:p w14:paraId="0E6D23FF" w14:textId="77777777" w:rsidR="003B38B7" w:rsidRDefault="003B38B7" w:rsidP="00521481"/>
        </w:tc>
        <w:tc>
          <w:tcPr>
            <w:tcW w:w="1624" w:type="dxa"/>
            <w:gridSpan w:val="3"/>
          </w:tcPr>
          <w:p w14:paraId="0C0AB6B2" w14:textId="77777777" w:rsidR="003B38B7" w:rsidRDefault="003B38B7" w:rsidP="00311D4C">
            <w:pPr>
              <w:pStyle w:val="Default"/>
              <w:rPr>
                <w:sz w:val="22"/>
                <w:szCs w:val="22"/>
              </w:rPr>
            </w:pPr>
          </w:p>
          <w:p w14:paraId="120F81F7" w14:textId="77777777" w:rsidR="003B38B7" w:rsidRDefault="003B38B7" w:rsidP="00311D4C">
            <w:pPr>
              <w:pStyle w:val="Default"/>
              <w:rPr>
                <w:sz w:val="22"/>
                <w:szCs w:val="22"/>
              </w:rPr>
            </w:pPr>
            <w:r>
              <w:rPr>
                <w:sz w:val="22"/>
                <w:szCs w:val="22"/>
              </w:rPr>
              <w:t>Year Graduated:</w:t>
            </w:r>
          </w:p>
        </w:tc>
        <w:tc>
          <w:tcPr>
            <w:tcW w:w="1340" w:type="dxa"/>
            <w:tcBorders>
              <w:bottom w:val="single" w:sz="4" w:space="0" w:color="auto"/>
            </w:tcBorders>
          </w:tcPr>
          <w:p w14:paraId="77F99627" w14:textId="77777777" w:rsidR="003B38B7" w:rsidRDefault="003B38B7" w:rsidP="00521481"/>
        </w:tc>
      </w:tr>
      <w:tr w:rsidR="003B38B7" w14:paraId="61EA0880" w14:textId="77777777" w:rsidTr="00DE7E02">
        <w:tc>
          <w:tcPr>
            <w:tcW w:w="1350" w:type="dxa"/>
            <w:gridSpan w:val="2"/>
          </w:tcPr>
          <w:p w14:paraId="1AE6CCA6" w14:textId="77777777" w:rsidR="003B38B7" w:rsidRDefault="003B38B7"/>
          <w:p w14:paraId="2345ADE9" w14:textId="77777777" w:rsidR="003B38B7" w:rsidRDefault="003B38B7">
            <w:r>
              <w:t>Law School:</w:t>
            </w:r>
          </w:p>
        </w:tc>
        <w:tc>
          <w:tcPr>
            <w:tcW w:w="5040" w:type="dxa"/>
            <w:gridSpan w:val="10"/>
            <w:tcBorders>
              <w:top w:val="single" w:sz="4" w:space="0" w:color="auto"/>
              <w:bottom w:val="single" w:sz="4" w:space="0" w:color="auto"/>
            </w:tcBorders>
          </w:tcPr>
          <w:p w14:paraId="432D8090" w14:textId="77777777" w:rsidR="003B38B7" w:rsidRDefault="003B38B7" w:rsidP="00521481"/>
        </w:tc>
        <w:tc>
          <w:tcPr>
            <w:tcW w:w="1624" w:type="dxa"/>
            <w:gridSpan w:val="3"/>
          </w:tcPr>
          <w:p w14:paraId="43A9E1A3" w14:textId="77777777" w:rsidR="003B38B7" w:rsidRDefault="003B38B7" w:rsidP="00311D4C">
            <w:pPr>
              <w:pStyle w:val="Default"/>
              <w:rPr>
                <w:sz w:val="22"/>
                <w:szCs w:val="22"/>
              </w:rPr>
            </w:pPr>
          </w:p>
          <w:p w14:paraId="6742156F" w14:textId="77777777" w:rsidR="003B38B7" w:rsidRDefault="003B38B7" w:rsidP="00311D4C">
            <w:pPr>
              <w:pStyle w:val="Default"/>
              <w:rPr>
                <w:sz w:val="22"/>
                <w:szCs w:val="22"/>
              </w:rPr>
            </w:pPr>
            <w:r>
              <w:rPr>
                <w:sz w:val="22"/>
                <w:szCs w:val="22"/>
              </w:rPr>
              <w:t>Year Graduated:</w:t>
            </w:r>
          </w:p>
        </w:tc>
        <w:tc>
          <w:tcPr>
            <w:tcW w:w="1340" w:type="dxa"/>
            <w:tcBorders>
              <w:top w:val="single" w:sz="4" w:space="0" w:color="auto"/>
              <w:bottom w:val="single" w:sz="4" w:space="0" w:color="auto"/>
            </w:tcBorders>
          </w:tcPr>
          <w:p w14:paraId="6D3D40C0" w14:textId="77777777" w:rsidR="003B38B7" w:rsidRDefault="003B38B7" w:rsidP="00521481"/>
        </w:tc>
      </w:tr>
      <w:tr w:rsidR="003B38B7" w14:paraId="35F141A7" w14:textId="77777777" w:rsidTr="00D868D2">
        <w:tc>
          <w:tcPr>
            <w:tcW w:w="6835" w:type="dxa"/>
            <w:gridSpan w:val="13"/>
          </w:tcPr>
          <w:p w14:paraId="6A54EEFD" w14:textId="77777777" w:rsidR="003B38B7" w:rsidRDefault="003B38B7" w:rsidP="00521481">
            <w:r>
              <w:t>Have any disciplinary or grievance procedures been initiated against you?</w:t>
            </w:r>
          </w:p>
        </w:tc>
        <w:tc>
          <w:tcPr>
            <w:tcW w:w="1087" w:type="dxa"/>
          </w:tcPr>
          <w:p w14:paraId="57614D9B" w14:textId="77777777" w:rsidR="003B38B7" w:rsidRDefault="003B38B7" w:rsidP="00311D4C">
            <w:pPr>
              <w:pStyle w:val="Default"/>
            </w:pPr>
          </w:p>
        </w:tc>
        <w:tc>
          <w:tcPr>
            <w:tcW w:w="1432" w:type="dxa"/>
            <w:gridSpan w:val="2"/>
          </w:tcPr>
          <w:p w14:paraId="4AEB0A26" w14:textId="77777777" w:rsidR="003B38B7" w:rsidRDefault="003B38B7" w:rsidP="00521481"/>
        </w:tc>
      </w:tr>
      <w:tr w:rsidR="000218EB" w14:paraId="1C7894EE" w14:textId="77777777" w:rsidTr="00D868D2">
        <w:tc>
          <w:tcPr>
            <w:tcW w:w="6390" w:type="dxa"/>
            <w:gridSpan w:val="12"/>
          </w:tcPr>
          <w:p w14:paraId="03706216" w14:textId="77777777" w:rsidR="000218EB" w:rsidRDefault="000218EB" w:rsidP="00521481">
            <w:r>
              <w:t>If “yes”, please state where, when, basis and resolution:</w:t>
            </w:r>
          </w:p>
        </w:tc>
        <w:tc>
          <w:tcPr>
            <w:tcW w:w="1532" w:type="dxa"/>
            <w:gridSpan w:val="2"/>
          </w:tcPr>
          <w:p w14:paraId="096FA53C" w14:textId="77777777" w:rsidR="000218EB" w:rsidRDefault="000218EB" w:rsidP="00311D4C">
            <w:pPr>
              <w:pStyle w:val="Default"/>
            </w:pPr>
          </w:p>
        </w:tc>
        <w:tc>
          <w:tcPr>
            <w:tcW w:w="1432" w:type="dxa"/>
            <w:gridSpan w:val="2"/>
          </w:tcPr>
          <w:p w14:paraId="1B22ADF7" w14:textId="77777777" w:rsidR="000218EB" w:rsidRDefault="000218EB" w:rsidP="00521481"/>
        </w:tc>
      </w:tr>
      <w:tr w:rsidR="000218EB" w14:paraId="76D3F699" w14:textId="77777777" w:rsidTr="00D868D2">
        <w:tc>
          <w:tcPr>
            <w:tcW w:w="9354" w:type="dxa"/>
            <w:gridSpan w:val="16"/>
            <w:tcBorders>
              <w:bottom w:val="single" w:sz="12" w:space="0" w:color="auto"/>
            </w:tcBorders>
          </w:tcPr>
          <w:p w14:paraId="58F62AC7" w14:textId="77777777" w:rsidR="000218EB" w:rsidRDefault="000218EB" w:rsidP="00521481"/>
        </w:tc>
      </w:tr>
      <w:tr w:rsidR="00620DB5" w14:paraId="1B7C5D4B" w14:textId="77777777" w:rsidTr="00D868D2">
        <w:tc>
          <w:tcPr>
            <w:tcW w:w="9354" w:type="dxa"/>
            <w:gridSpan w:val="16"/>
            <w:tcBorders>
              <w:top w:val="single" w:sz="12" w:space="0" w:color="auto"/>
            </w:tcBorders>
          </w:tcPr>
          <w:p w14:paraId="3CA83169" w14:textId="77777777" w:rsidR="00620DB5" w:rsidRDefault="00620DB5" w:rsidP="00521481">
            <w:r>
              <w:rPr>
                <w:b/>
                <w:bCs/>
              </w:rPr>
              <w:t>References:</w:t>
            </w:r>
          </w:p>
        </w:tc>
      </w:tr>
      <w:tr w:rsidR="00E3399E" w14:paraId="6D20CB7C" w14:textId="77777777" w:rsidTr="00D868D2">
        <w:tc>
          <w:tcPr>
            <w:tcW w:w="1620" w:type="dxa"/>
            <w:gridSpan w:val="3"/>
            <w:vAlign w:val="bottom"/>
          </w:tcPr>
          <w:p w14:paraId="0D13B90D" w14:textId="77777777" w:rsidR="00E3399E" w:rsidRDefault="00E3399E" w:rsidP="00311D4C">
            <w:pPr>
              <w:pStyle w:val="Default"/>
              <w:rPr>
                <w:sz w:val="22"/>
                <w:szCs w:val="22"/>
              </w:rPr>
            </w:pPr>
            <w:r>
              <w:rPr>
                <w:sz w:val="22"/>
                <w:szCs w:val="22"/>
              </w:rPr>
              <w:t>Name:</w:t>
            </w:r>
          </w:p>
        </w:tc>
        <w:tc>
          <w:tcPr>
            <w:tcW w:w="3150" w:type="dxa"/>
            <w:gridSpan w:val="5"/>
            <w:tcBorders>
              <w:bottom w:val="single" w:sz="2" w:space="0" w:color="auto"/>
            </w:tcBorders>
            <w:vAlign w:val="bottom"/>
          </w:tcPr>
          <w:p w14:paraId="48AEE10B" w14:textId="77777777" w:rsidR="00E3399E" w:rsidRDefault="00E3399E" w:rsidP="00521481"/>
        </w:tc>
        <w:tc>
          <w:tcPr>
            <w:tcW w:w="1620" w:type="dxa"/>
            <w:gridSpan w:val="4"/>
            <w:vAlign w:val="bottom"/>
          </w:tcPr>
          <w:p w14:paraId="77FC3B1C" w14:textId="77777777" w:rsidR="00E3399E" w:rsidRDefault="00E3399E" w:rsidP="00311D4C">
            <w:pPr>
              <w:pStyle w:val="Default"/>
              <w:rPr>
                <w:sz w:val="22"/>
                <w:szCs w:val="22"/>
              </w:rPr>
            </w:pPr>
            <w:r>
              <w:rPr>
                <w:sz w:val="22"/>
                <w:szCs w:val="22"/>
              </w:rPr>
              <w:t>Name:</w:t>
            </w:r>
          </w:p>
        </w:tc>
        <w:tc>
          <w:tcPr>
            <w:tcW w:w="2964" w:type="dxa"/>
            <w:gridSpan w:val="4"/>
            <w:tcBorders>
              <w:bottom w:val="single" w:sz="2" w:space="0" w:color="auto"/>
            </w:tcBorders>
            <w:vAlign w:val="bottom"/>
          </w:tcPr>
          <w:p w14:paraId="22749264" w14:textId="77777777" w:rsidR="00E3399E" w:rsidRDefault="00E3399E" w:rsidP="00521481"/>
        </w:tc>
      </w:tr>
      <w:tr w:rsidR="00E3399E" w14:paraId="4A034EC8" w14:textId="77777777" w:rsidTr="00D868D2">
        <w:tc>
          <w:tcPr>
            <w:tcW w:w="1620" w:type="dxa"/>
            <w:gridSpan w:val="3"/>
            <w:tcBorders>
              <w:top w:val="single" w:sz="2" w:space="0" w:color="auto"/>
            </w:tcBorders>
            <w:vAlign w:val="bottom"/>
          </w:tcPr>
          <w:p w14:paraId="1E2B46FD" w14:textId="77777777" w:rsidR="00E3399E" w:rsidRDefault="00D868D2" w:rsidP="00311D4C">
            <w:pPr>
              <w:pStyle w:val="Default"/>
              <w:rPr>
                <w:sz w:val="22"/>
                <w:szCs w:val="22"/>
              </w:rPr>
            </w:pPr>
            <w:r>
              <w:rPr>
                <w:sz w:val="22"/>
                <w:szCs w:val="22"/>
              </w:rPr>
              <w:t>Law Office:</w:t>
            </w:r>
          </w:p>
        </w:tc>
        <w:tc>
          <w:tcPr>
            <w:tcW w:w="3150" w:type="dxa"/>
            <w:gridSpan w:val="5"/>
            <w:tcBorders>
              <w:top w:val="single" w:sz="2" w:space="0" w:color="auto"/>
              <w:bottom w:val="single" w:sz="2" w:space="0" w:color="auto"/>
            </w:tcBorders>
            <w:vAlign w:val="bottom"/>
          </w:tcPr>
          <w:p w14:paraId="7D4F23F5" w14:textId="77777777" w:rsidR="00E3399E" w:rsidRDefault="00E3399E" w:rsidP="00521481"/>
        </w:tc>
        <w:tc>
          <w:tcPr>
            <w:tcW w:w="1620" w:type="dxa"/>
            <w:gridSpan w:val="4"/>
            <w:tcBorders>
              <w:top w:val="single" w:sz="2" w:space="0" w:color="auto"/>
            </w:tcBorders>
            <w:vAlign w:val="bottom"/>
          </w:tcPr>
          <w:p w14:paraId="60237C37" w14:textId="77777777" w:rsidR="00E3399E" w:rsidRDefault="00E3399E" w:rsidP="00311D4C">
            <w:pPr>
              <w:pStyle w:val="Default"/>
              <w:rPr>
                <w:sz w:val="22"/>
                <w:szCs w:val="22"/>
              </w:rPr>
            </w:pPr>
            <w:r>
              <w:rPr>
                <w:sz w:val="22"/>
                <w:szCs w:val="22"/>
              </w:rPr>
              <w:t>Law Office:</w:t>
            </w:r>
          </w:p>
        </w:tc>
        <w:tc>
          <w:tcPr>
            <w:tcW w:w="2964" w:type="dxa"/>
            <w:gridSpan w:val="4"/>
            <w:tcBorders>
              <w:top w:val="single" w:sz="2" w:space="0" w:color="auto"/>
              <w:bottom w:val="single" w:sz="2" w:space="0" w:color="auto"/>
            </w:tcBorders>
            <w:vAlign w:val="bottom"/>
          </w:tcPr>
          <w:p w14:paraId="4C6140E4" w14:textId="77777777" w:rsidR="00E3399E" w:rsidRDefault="00E3399E" w:rsidP="00521481"/>
        </w:tc>
      </w:tr>
      <w:tr w:rsidR="00E3399E" w14:paraId="3C29C50D" w14:textId="77777777" w:rsidTr="00DE7E02">
        <w:tc>
          <w:tcPr>
            <w:tcW w:w="1620" w:type="dxa"/>
            <w:gridSpan w:val="3"/>
            <w:vAlign w:val="bottom"/>
          </w:tcPr>
          <w:p w14:paraId="7BF23455" w14:textId="77777777" w:rsidR="00E3399E" w:rsidRDefault="00D868D2" w:rsidP="00311D4C">
            <w:pPr>
              <w:pStyle w:val="Default"/>
              <w:rPr>
                <w:sz w:val="22"/>
                <w:szCs w:val="22"/>
              </w:rPr>
            </w:pPr>
            <w:r>
              <w:rPr>
                <w:sz w:val="22"/>
                <w:szCs w:val="22"/>
              </w:rPr>
              <w:t>Address:</w:t>
            </w:r>
          </w:p>
        </w:tc>
        <w:tc>
          <w:tcPr>
            <w:tcW w:w="3150" w:type="dxa"/>
            <w:gridSpan w:val="5"/>
            <w:tcBorders>
              <w:top w:val="single" w:sz="2" w:space="0" w:color="auto"/>
              <w:bottom w:val="single" w:sz="2" w:space="0" w:color="auto"/>
            </w:tcBorders>
            <w:vAlign w:val="bottom"/>
          </w:tcPr>
          <w:p w14:paraId="15CE8D61" w14:textId="77777777" w:rsidR="00E3399E" w:rsidRDefault="00E3399E" w:rsidP="00521481"/>
          <w:p w14:paraId="30127651" w14:textId="77777777" w:rsidR="00D868D2" w:rsidRDefault="00D868D2" w:rsidP="00521481"/>
          <w:p w14:paraId="4F51BE1E" w14:textId="77777777" w:rsidR="00D868D2" w:rsidRDefault="00D868D2" w:rsidP="00521481"/>
        </w:tc>
        <w:tc>
          <w:tcPr>
            <w:tcW w:w="1620" w:type="dxa"/>
            <w:gridSpan w:val="4"/>
            <w:vAlign w:val="bottom"/>
          </w:tcPr>
          <w:p w14:paraId="0DF763B0" w14:textId="77777777" w:rsidR="00E3399E" w:rsidRDefault="00D868D2" w:rsidP="00311D4C">
            <w:pPr>
              <w:pStyle w:val="Default"/>
              <w:rPr>
                <w:sz w:val="22"/>
                <w:szCs w:val="22"/>
              </w:rPr>
            </w:pPr>
            <w:r>
              <w:rPr>
                <w:sz w:val="22"/>
                <w:szCs w:val="22"/>
              </w:rPr>
              <w:t>Address:</w:t>
            </w:r>
          </w:p>
        </w:tc>
        <w:tc>
          <w:tcPr>
            <w:tcW w:w="2964" w:type="dxa"/>
            <w:gridSpan w:val="4"/>
            <w:tcBorders>
              <w:top w:val="single" w:sz="2" w:space="0" w:color="auto"/>
              <w:bottom w:val="single" w:sz="2" w:space="0" w:color="auto"/>
            </w:tcBorders>
            <w:vAlign w:val="bottom"/>
          </w:tcPr>
          <w:p w14:paraId="66B801CB" w14:textId="77777777" w:rsidR="00E3399E" w:rsidRDefault="00E3399E" w:rsidP="00521481"/>
        </w:tc>
      </w:tr>
      <w:tr w:rsidR="00E3399E" w14:paraId="5301DAD6" w14:textId="77777777" w:rsidTr="00DE7E02">
        <w:tc>
          <w:tcPr>
            <w:tcW w:w="1620" w:type="dxa"/>
            <w:gridSpan w:val="3"/>
            <w:vAlign w:val="bottom"/>
          </w:tcPr>
          <w:p w14:paraId="29796AAD" w14:textId="77777777" w:rsidR="00E3399E" w:rsidRDefault="00E3399E" w:rsidP="00311D4C">
            <w:pPr>
              <w:pStyle w:val="Default"/>
              <w:rPr>
                <w:sz w:val="22"/>
                <w:szCs w:val="22"/>
              </w:rPr>
            </w:pPr>
            <w:r>
              <w:rPr>
                <w:sz w:val="22"/>
                <w:szCs w:val="22"/>
              </w:rPr>
              <w:t>Phone Number:</w:t>
            </w:r>
          </w:p>
        </w:tc>
        <w:tc>
          <w:tcPr>
            <w:tcW w:w="3150" w:type="dxa"/>
            <w:gridSpan w:val="5"/>
            <w:tcBorders>
              <w:top w:val="single" w:sz="2" w:space="0" w:color="auto"/>
              <w:bottom w:val="single" w:sz="4" w:space="0" w:color="auto"/>
            </w:tcBorders>
            <w:vAlign w:val="bottom"/>
          </w:tcPr>
          <w:p w14:paraId="31FE385A" w14:textId="77777777" w:rsidR="00E3399E" w:rsidRDefault="00E3399E" w:rsidP="00521481"/>
        </w:tc>
        <w:tc>
          <w:tcPr>
            <w:tcW w:w="1620" w:type="dxa"/>
            <w:gridSpan w:val="4"/>
            <w:vAlign w:val="bottom"/>
          </w:tcPr>
          <w:p w14:paraId="00C4B5CE" w14:textId="77777777" w:rsidR="00E3399E" w:rsidRDefault="00D868D2" w:rsidP="00311D4C">
            <w:pPr>
              <w:pStyle w:val="Default"/>
              <w:rPr>
                <w:sz w:val="22"/>
                <w:szCs w:val="22"/>
              </w:rPr>
            </w:pPr>
            <w:r>
              <w:rPr>
                <w:sz w:val="22"/>
                <w:szCs w:val="22"/>
              </w:rPr>
              <w:t>Phone Number:</w:t>
            </w:r>
          </w:p>
        </w:tc>
        <w:tc>
          <w:tcPr>
            <w:tcW w:w="2964" w:type="dxa"/>
            <w:gridSpan w:val="4"/>
            <w:tcBorders>
              <w:top w:val="single" w:sz="2" w:space="0" w:color="auto"/>
              <w:bottom w:val="single" w:sz="4" w:space="0" w:color="auto"/>
            </w:tcBorders>
            <w:vAlign w:val="bottom"/>
          </w:tcPr>
          <w:p w14:paraId="157F62E6" w14:textId="77777777" w:rsidR="00E3399E" w:rsidRDefault="00E3399E" w:rsidP="00521481"/>
        </w:tc>
      </w:tr>
      <w:tr w:rsidR="000218EB" w14:paraId="556AC286" w14:textId="77777777" w:rsidTr="00D868D2">
        <w:tc>
          <w:tcPr>
            <w:tcW w:w="9354" w:type="dxa"/>
            <w:gridSpan w:val="16"/>
            <w:tcBorders>
              <w:bottom w:val="single" w:sz="2" w:space="0" w:color="auto"/>
            </w:tcBorders>
          </w:tcPr>
          <w:p w14:paraId="09351B73" w14:textId="77777777" w:rsidR="000218EB" w:rsidRDefault="000218EB" w:rsidP="00521481">
            <w:r>
              <w:rPr>
                <w:b/>
                <w:bCs/>
                <w:sz w:val="18"/>
                <w:szCs w:val="18"/>
              </w:rPr>
              <w:t>(NOTE: References MUST be members in good standing of the Federal Bar, United States District Court, for the District of South Dakota.)</w:t>
            </w:r>
          </w:p>
        </w:tc>
      </w:tr>
      <w:tr w:rsidR="00D868D2" w14:paraId="7D769693" w14:textId="77777777" w:rsidTr="002A5AC6">
        <w:tc>
          <w:tcPr>
            <w:tcW w:w="9354" w:type="dxa"/>
            <w:gridSpan w:val="16"/>
            <w:tcBorders>
              <w:top w:val="single" w:sz="2" w:space="0" w:color="auto"/>
            </w:tcBorders>
          </w:tcPr>
          <w:p w14:paraId="7BB56DE9" w14:textId="77777777" w:rsidR="00D868D2" w:rsidRPr="00B044B3" w:rsidRDefault="00D868D2" w:rsidP="00B044B3">
            <w:pPr>
              <w:widowControl/>
              <w:adjustRightInd w:val="0"/>
              <w:rPr>
                <w:rFonts w:eastAsiaTheme="minorEastAsia"/>
                <w:color w:val="000000"/>
                <w:sz w:val="24"/>
                <w:szCs w:val="24"/>
              </w:rPr>
            </w:pPr>
            <w:r w:rsidRPr="00B044B3">
              <w:rPr>
                <w:rFonts w:eastAsiaTheme="minorEastAsia"/>
                <w:color w:val="000000"/>
                <w:sz w:val="24"/>
                <w:szCs w:val="24"/>
              </w:rPr>
              <w:t xml:space="preserve"> </w:t>
            </w:r>
          </w:p>
          <w:p w14:paraId="7A467EAC" w14:textId="77777777" w:rsidR="00D868D2" w:rsidRDefault="00D868D2" w:rsidP="00521481">
            <w:r w:rsidRPr="00B044B3">
              <w:rPr>
                <w:rFonts w:eastAsiaTheme="minorEastAsia"/>
                <w:b/>
                <w:bCs/>
                <w:sz w:val="20"/>
                <w:szCs w:val="20"/>
              </w:rPr>
              <w:t xml:space="preserve">DISTRICT COURT </w:t>
            </w:r>
            <w:r>
              <w:rPr>
                <w:rFonts w:eastAsiaTheme="minorEastAsia"/>
                <w:b/>
                <w:bCs/>
                <w:sz w:val="20"/>
                <w:szCs w:val="20"/>
              </w:rPr>
              <w:t>U</w:t>
            </w:r>
            <w:r w:rsidRPr="00B044B3">
              <w:rPr>
                <w:rFonts w:eastAsiaTheme="minorEastAsia"/>
                <w:b/>
                <w:bCs/>
                <w:sz w:val="20"/>
                <w:szCs w:val="20"/>
              </w:rPr>
              <w:t>SE ONLY</w:t>
            </w:r>
            <w:r w:rsidRPr="00B044B3">
              <w:rPr>
                <w:rFonts w:eastAsiaTheme="minorEastAsia"/>
                <w:sz w:val="20"/>
                <w:szCs w:val="20"/>
              </w:rPr>
              <w:t>:</w:t>
            </w:r>
          </w:p>
        </w:tc>
      </w:tr>
      <w:tr w:rsidR="000218EB" w14:paraId="41B51B2A" w14:textId="77777777" w:rsidTr="00D868D2">
        <w:tc>
          <w:tcPr>
            <w:tcW w:w="805" w:type="dxa"/>
            <w:tcBorders>
              <w:bottom w:val="single" w:sz="2" w:space="0" w:color="auto"/>
            </w:tcBorders>
          </w:tcPr>
          <w:p w14:paraId="497B7C9D" w14:textId="77777777" w:rsidR="000218EB" w:rsidRDefault="000218EB" w:rsidP="00311D4C">
            <w:pPr>
              <w:pStyle w:val="Default"/>
            </w:pPr>
          </w:p>
        </w:tc>
        <w:tc>
          <w:tcPr>
            <w:tcW w:w="3150" w:type="dxa"/>
            <w:gridSpan w:val="6"/>
          </w:tcPr>
          <w:p w14:paraId="21686C94" w14:textId="77777777" w:rsidR="000218EB" w:rsidRDefault="000218EB" w:rsidP="00521481">
            <w:r w:rsidRPr="00B044B3">
              <w:rPr>
                <w:rFonts w:eastAsiaTheme="minorEastAsia"/>
                <w:color w:val="000000"/>
                <w:sz w:val="20"/>
                <w:szCs w:val="20"/>
              </w:rPr>
              <w:t>South Dakota State Bar contacted on:</w:t>
            </w:r>
          </w:p>
        </w:tc>
        <w:tc>
          <w:tcPr>
            <w:tcW w:w="3967" w:type="dxa"/>
            <w:gridSpan w:val="7"/>
          </w:tcPr>
          <w:p w14:paraId="3E1A1F91" w14:textId="77777777" w:rsidR="000218EB" w:rsidRDefault="000218EB" w:rsidP="00311D4C">
            <w:pPr>
              <w:pStyle w:val="Default"/>
            </w:pPr>
          </w:p>
        </w:tc>
        <w:tc>
          <w:tcPr>
            <w:tcW w:w="1432" w:type="dxa"/>
            <w:gridSpan w:val="2"/>
          </w:tcPr>
          <w:p w14:paraId="0B39C131" w14:textId="77777777" w:rsidR="000218EB" w:rsidRDefault="000218EB" w:rsidP="00521481"/>
        </w:tc>
      </w:tr>
      <w:tr w:rsidR="000218EB" w14:paraId="74DB8816" w14:textId="77777777" w:rsidTr="00D868D2">
        <w:tc>
          <w:tcPr>
            <w:tcW w:w="805" w:type="dxa"/>
            <w:tcBorders>
              <w:top w:val="single" w:sz="2" w:space="0" w:color="auto"/>
              <w:bottom w:val="single" w:sz="2" w:space="0" w:color="auto"/>
            </w:tcBorders>
          </w:tcPr>
          <w:p w14:paraId="5BDFF418" w14:textId="77777777" w:rsidR="000218EB" w:rsidRDefault="000218EB" w:rsidP="00311D4C">
            <w:pPr>
              <w:pStyle w:val="Default"/>
            </w:pPr>
          </w:p>
        </w:tc>
        <w:tc>
          <w:tcPr>
            <w:tcW w:w="7117" w:type="dxa"/>
            <w:gridSpan w:val="13"/>
          </w:tcPr>
          <w:p w14:paraId="39A434C1" w14:textId="77777777" w:rsidR="000218EB" w:rsidRDefault="000218EB" w:rsidP="00311D4C">
            <w:pPr>
              <w:pStyle w:val="Default"/>
            </w:pPr>
            <w:r w:rsidRPr="00B044B3">
              <w:rPr>
                <w:rFonts w:eastAsiaTheme="minorEastAsia"/>
                <w:sz w:val="20"/>
                <w:szCs w:val="20"/>
              </w:rPr>
              <w:t>Applicant is member in good standing of the South Dakota State Bar.</w:t>
            </w:r>
          </w:p>
        </w:tc>
        <w:tc>
          <w:tcPr>
            <w:tcW w:w="1432" w:type="dxa"/>
            <w:gridSpan w:val="2"/>
          </w:tcPr>
          <w:p w14:paraId="6B88A980" w14:textId="77777777" w:rsidR="000218EB" w:rsidRDefault="000218EB" w:rsidP="00521481"/>
        </w:tc>
      </w:tr>
      <w:tr w:rsidR="000218EB" w14:paraId="7B695458" w14:textId="77777777" w:rsidTr="00D868D2">
        <w:tc>
          <w:tcPr>
            <w:tcW w:w="805" w:type="dxa"/>
            <w:tcBorders>
              <w:top w:val="single" w:sz="2" w:space="0" w:color="auto"/>
              <w:bottom w:val="single" w:sz="2" w:space="0" w:color="auto"/>
            </w:tcBorders>
          </w:tcPr>
          <w:p w14:paraId="2500A61C" w14:textId="77777777" w:rsidR="000218EB" w:rsidRDefault="000218EB" w:rsidP="00311D4C">
            <w:pPr>
              <w:pStyle w:val="Default"/>
            </w:pPr>
          </w:p>
        </w:tc>
        <w:tc>
          <w:tcPr>
            <w:tcW w:w="7117" w:type="dxa"/>
            <w:gridSpan w:val="13"/>
          </w:tcPr>
          <w:p w14:paraId="24F14C3A" w14:textId="77777777" w:rsidR="000218EB" w:rsidRDefault="000218EB" w:rsidP="00311D4C">
            <w:pPr>
              <w:pStyle w:val="Default"/>
            </w:pPr>
            <w:r w:rsidRPr="00B044B3">
              <w:rPr>
                <w:rFonts w:eastAsiaTheme="minorEastAsia"/>
                <w:sz w:val="20"/>
                <w:szCs w:val="20"/>
              </w:rPr>
              <w:t>References are members in good standing of the Federal Bar.</w:t>
            </w:r>
          </w:p>
        </w:tc>
        <w:tc>
          <w:tcPr>
            <w:tcW w:w="1432" w:type="dxa"/>
            <w:gridSpan w:val="2"/>
          </w:tcPr>
          <w:p w14:paraId="58060E8E" w14:textId="77777777" w:rsidR="000218EB" w:rsidRDefault="000218EB" w:rsidP="00521481"/>
        </w:tc>
      </w:tr>
      <w:tr w:rsidR="000218EB" w14:paraId="65BF32CD" w14:textId="77777777" w:rsidTr="007623BB">
        <w:tc>
          <w:tcPr>
            <w:tcW w:w="805" w:type="dxa"/>
            <w:tcBorders>
              <w:top w:val="single" w:sz="2" w:space="0" w:color="auto"/>
              <w:bottom w:val="single" w:sz="2" w:space="0" w:color="auto"/>
            </w:tcBorders>
          </w:tcPr>
          <w:p w14:paraId="12D5B05A" w14:textId="77777777" w:rsidR="000218EB" w:rsidRDefault="000218EB" w:rsidP="00311D4C">
            <w:pPr>
              <w:pStyle w:val="Default"/>
            </w:pPr>
          </w:p>
        </w:tc>
        <w:tc>
          <w:tcPr>
            <w:tcW w:w="5585" w:type="dxa"/>
            <w:gridSpan w:val="11"/>
          </w:tcPr>
          <w:p w14:paraId="2ADB3441" w14:textId="77777777" w:rsidR="000218EB" w:rsidRDefault="000218EB" w:rsidP="00521481">
            <w:r w:rsidRPr="00B044B3">
              <w:rPr>
                <w:rFonts w:eastAsiaTheme="minorEastAsia"/>
                <w:color w:val="000000"/>
                <w:sz w:val="20"/>
                <w:szCs w:val="20"/>
              </w:rPr>
              <w:t>Additional Notes:</w:t>
            </w:r>
          </w:p>
        </w:tc>
        <w:tc>
          <w:tcPr>
            <w:tcW w:w="1532" w:type="dxa"/>
            <w:gridSpan w:val="2"/>
          </w:tcPr>
          <w:p w14:paraId="367066FF" w14:textId="77777777" w:rsidR="000218EB" w:rsidRDefault="000218EB" w:rsidP="00311D4C">
            <w:pPr>
              <w:pStyle w:val="Default"/>
            </w:pPr>
          </w:p>
        </w:tc>
        <w:tc>
          <w:tcPr>
            <w:tcW w:w="1432" w:type="dxa"/>
            <w:gridSpan w:val="2"/>
          </w:tcPr>
          <w:p w14:paraId="112C261F" w14:textId="77777777" w:rsidR="000218EB" w:rsidRDefault="000218EB" w:rsidP="00521481"/>
        </w:tc>
      </w:tr>
      <w:tr w:rsidR="000218EB" w14:paraId="261885B3" w14:textId="77777777" w:rsidTr="007623BB">
        <w:tc>
          <w:tcPr>
            <w:tcW w:w="805" w:type="dxa"/>
            <w:tcBorders>
              <w:top w:val="single" w:sz="2" w:space="0" w:color="auto"/>
            </w:tcBorders>
          </w:tcPr>
          <w:p w14:paraId="730CBD82" w14:textId="77777777" w:rsidR="000218EB" w:rsidRDefault="000218EB" w:rsidP="00311D4C">
            <w:pPr>
              <w:pStyle w:val="Default"/>
            </w:pPr>
          </w:p>
        </w:tc>
        <w:tc>
          <w:tcPr>
            <w:tcW w:w="8549" w:type="dxa"/>
            <w:gridSpan w:val="15"/>
            <w:tcBorders>
              <w:bottom w:val="single" w:sz="2" w:space="0" w:color="auto"/>
            </w:tcBorders>
          </w:tcPr>
          <w:p w14:paraId="4ACF18AA" w14:textId="77777777" w:rsidR="000218EB" w:rsidRDefault="000218EB" w:rsidP="00521481"/>
          <w:p w14:paraId="05F21617" w14:textId="77777777" w:rsidR="000218EB" w:rsidRDefault="000218EB" w:rsidP="00521481"/>
          <w:p w14:paraId="33462C26" w14:textId="77777777" w:rsidR="000218EB" w:rsidRDefault="000218EB" w:rsidP="00521481"/>
        </w:tc>
      </w:tr>
      <w:tr w:rsidR="007623BB" w14:paraId="6271E944" w14:textId="77777777" w:rsidTr="007623BB">
        <w:trPr>
          <w:gridBefore w:val="10"/>
          <w:wBefore w:w="5040" w:type="dxa"/>
        </w:trPr>
        <w:tc>
          <w:tcPr>
            <w:tcW w:w="2882" w:type="dxa"/>
            <w:gridSpan w:val="4"/>
          </w:tcPr>
          <w:p w14:paraId="15CDD9FB" w14:textId="77777777" w:rsidR="007623BB" w:rsidRDefault="007623BB" w:rsidP="00311D4C">
            <w:pPr>
              <w:pStyle w:val="Default"/>
            </w:pPr>
          </w:p>
          <w:p w14:paraId="15301D45" w14:textId="77777777" w:rsidR="007623BB" w:rsidRDefault="007623BB" w:rsidP="00311D4C">
            <w:pPr>
              <w:pStyle w:val="Default"/>
            </w:pPr>
          </w:p>
        </w:tc>
        <w:tc>
          <w:tcPr>
            <w:tcW w:w="1432" w:type="dxa"/>
            <w:gridSpan w:val="2"/>
          </w:tcPr>
          <w:p w14:paraId="71DFA48C" w14:textId="77777777" w:rsidR="007623BB" w:rsidRDefault="007623BB" w:rsidP="00521481">
            <w:pPr>
              <w:rPr>
                <w:rFonts w:eastAsiaTheme="minorEastAsia"/>
                <w:color w:val="000000"/>
                <w:sz w:val="20"/>
                <w:szCs w:val="20"/>
              </w:rPr>
            </w:pPr>
          </w:p>
          <w:p w14:paraId="2BB88FD0" w14:textId="77777777" w:rsidR="007623BB" w:rsidRDefault="007623BB" w:rsidP="00521481">
            <w:r w:rsidRPr="00B044B3">
              <w:rPr>
                <w:rFonts w:eastAsiaTheme="minorEastAsia"/>
                <w:color w:val="000000"/>
                <w:sz w:val="20"/>
                <w:szCs w:val="20"/>
              </w:rPr>
              <w:t>(Deputy Clerk)</w:t>
            </w:r>
          </w:p>
        </w:tc>
      </w:tr>
      <w:tr w:rsidR="00B044B3" w14:paraId="1112E464" w14:textId="77777777" w:rsidTr="007623BB">
        <w:tc>
          <w:tcPr>
            <w:tcW w:w="2300" w:type="dxa"/>
            <w:gridSpan w:val="4"/>
          </w:tcPr>
          <w:p w14:paraId="470EB337" w14:textId="77777777" w:rsidR="00B044B3" w:rsidRDefault="00B044B3" w:rsidP="00311D4C">
            <w:pPr>
              <w:pStyle w:val="Default"/>
            </w:pPr>
          </w:p>
        </w:tc>
        <w:tc>
          <w:tcPr>
            <w:tcW w:w="1105" w:type="dxa"/>
          </w:tcPr>
          <w:p w14:paraId="19FE12D5" w14:textId="77777777" w:rsidR="00B044B3" w:rsidRPr="00B044B3" w:rsidRDefault="00B044B3" w:rsidP="00B044B3">
            <w:pPr>
              <w:widowControl/>
              <w:adjustRightInd w:val="0"/>
              <w:rPr>
                <w:rFonts w:eastAsiaTheme="minorEastAsia"/>
                <w:color w:val="000000"/>
                <w:sz w:val="24"/>
                <w:szCs w:val="24"/>
              </w:rPr>
            </w:pPr>
          </w:p>
        </w:tc>
        <w:tc>
          <w:tcPr>
            <w:tcW w:w="1486" w:type="dxa"/>
            <w:gridSpan w:val="4"/>
          </w:tcPr>
          <w:p w14:paraId="432544A7" w14:textId="77777777" w:rsidR="00B044B3" w:rsidRDefault="00B044B3" w:rsidP="00521481"/>
        </w:tc>
        <w:tc>
          <w:tcPr>
            <w:tcW w:w="329" w:type="dxa"/>
            <w:gridSpan w:val="2"/>
          </w:tcPr>
          <w:p w14:paraId="07C79B41" w14:textId="77777777" w:rsidR="00B044B3" w:rsidRDefault="00B044B3" w:rsidP="00521481"/>
        </w:tc>
        <w:tc>
          <w:tcPr>
            <w:tcW w:w="2702" w:type="dxa"/>
            <w:gridSpan w:val="3"/>
            <w:tcBorders>
              <w:top w:val="single" w:sz="2" w:space="0" w:color="auto"/>
            </w:tcBorders>
          </w:tcPr>
          <w:p w14:paraId="0F9BC543" w14:textId="77777777" w:rsidR="00B044B3" w:rsidRDefault="00B044B3" w:rsidP="00311D4C">
            <w:pPr>
              <w:pStyle w:val="Default"/>
            </w:pPr>
          </w:p>
        </w:tc>
        <w:tc>
          <w:tcPr>
            <w:tcW w:w="1432" w:type="dxa"/>
            <w:gridSpan w:val="2"/>
          </w:tcPr>
          <w:p w14:paraId="65EB5B1A" w14:textId="77777777" w:rsidR="00B044B3" w:rsidRDefault="00B044B3" w:rsidP="00521481"/>
        </w:tc>
      </w:tr>
    </w:tbl>
    <w:p w14:paraId="1CD0920B" w14:textId="77777777" w:rsidR="00ED1F76" w:rsidRDefault="00ED1F7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75"/>
        <w:gridCol w:w="2880"/>
        <w:gridCol w:w="180"/>
        <w:gridCol w:w="1983"/>
        <w:gridCol w:w="1432"/>
      </w:tblGrid>
      <w:tr w:rsidR="00ED1F76" w14:paraId="27B7A3FD" w14:textId="77777777" w:rsidTr="007623BB">
        <w:tc>
          <w:tcPr>
            <w:tcW w:w="9350" w:type="dxa"/>
            <w:gridSpan w:val="5"/>
          </w:tcPr>
          <w:p w14:paraId="087F6EF1" w14:textId="77777777" w:rsidR="00ED1F76" w:rsidRPr="00B044B3" w:rsidRDefault="00ED1F76" w:rsidP="00B044B3">
            <w:pPr>
              <w:widowControl/>
              <w:adjustRightInd w:val="0"/>
              <w:rPr>
                <w:rFonts w:eastAsiaTheme="minorEastAsia"/>
                <w:color w:val="000000"/>
                <w:sz w:val="24"/>
                <w:szCs w:val="24"/>
              </w:rPr>
            </w:pPr>
          </w:p>
          <w:p w14:paraId="1BCFB6D8" w14:textId="77777777" w:rsidR="00ED1F76" w:rsidRDefault="00ED1F76" w:rsidP="00521481">
            <w:pPr>
              <w:rPr>
                <w:rFonts w:eastAsiaTheme="minorEastAsia"/>
                <w:b/>
                <w:bCs/>
                <w:sz w:val="23"/>
                <w:szCs w:val="23"/>
              </w:rPr>
            </w:pPr>
            <w:r w:rsidRPr="00B044B3">
              <w:rPr>
                <w:rFonts w:eastAsiaTheme="minorEastAsia"/>
                <w:b/>
                <w:bCs/>
                <w:sz w:val="23"/>
                <w:szCs w:val="23"/>
              </w:rPr>
              <w:t>TO WHOM IT MAY CONCERN:</w:t>
            </w:r>
          </w:p>
          <w:p w14:paraId="0AA64527" w14:textId="77777777" w:rsidR="00ED1F76" w:rsidRDefault="00ED1F76" w:rsidP="00521481"/>
        </w:tc>
      </w:tr>
      <w:tr w:rsidR="000218EB" w14:paraId="00115F3E" w14:textId="77777777" w:rsidTr="007623BB">
        <w:tc>
          <w:tcPr>
            <w:tcW w:w="9350" w:type="dxa"/>
            <w:gridSpan w:val="5"/>
          </w:tcPr>
          <w:p w14:paraId="4B1AEAF0" w14:textId="77777777" w:rsidR="000218EB" w:rsidRPr="003711F3" w:rsidRDefault="003711F3" w:rsidP="003711F3">
            <w:pPr>
              <w:pStyle w:val="Default"/>
              <w:ind w:firstLine="720"/>
            </w:pPr>
            <w:r>
              <w:t xml:space="preserve">I, _______________________________________, the undersigned, hereby authorize </w:t>
            </w:r>
            <w:r w:rsidR="000218EB">
              <w:rPr>
                <w:sz w:val="23"/>
                <w:szCs w:val="23"/>
              </w:rPr>
              <w:t>the Clerk, United States District Court for the District of South Dakota, or its authorized representative(s) or employee(s), baring the release or copy thereof, to obtain any information in your files pertaining to my:</w:t>
            </w:r>
          </w:p>
          <w:p w14:paraId="62B3E4B5" w14:textId="77777777" w:rsidR="000218EB" w:rsidRDefault="000218EB" w:rsidP="00B044B3">
            <w:pPr>
              <w:pStyle w:val="Default"/>
              <w:rPr>
                <w:sz w:val="23"/>
                <w:szCs w:val="23"/>
              </w:rPr>
            </w:pPr>
          </w:p>
          <w:p w14:paraId="2A59E6B2" w14:textId="77777777" w:rsidR="000218EB" w:rsidRDefault="000218EB" w:rsidP="00B044B3">
            <w:pPr>
              <w:pStyle w:val="Default"/>
              <w:rPr>
                <w:sz w:val="23"/>
                <w:szCs w:val="23"/>
              </w:rPr>
            </w:pPr>
            <w:r>
              <w:rPr>
                <w:sz w:val="23"/>
                <w:szCs w:val="23"/>
              </w:rPr>
              <w:t xml:space="preserve">Employment; and </w:t>
            </w:r>
          </w:p>
          <w:p w14:paraId="55F40691" w14:textId="77777777" w:rsidR="003711F3" w:rsidRDefault="003711F3" w:rsidP="00B044B3">
            <w:pPr>
              <w:pStyle w:val="Default"/>
              <w:rPr>
                <w:sz w:val="23"/>
                <w:szCs w:val="23"/>
              </w:rPr>
            </w:pPr>
          </w:p>
          <w:p w14:paraId="0DACC298" w14:textId="77777777" w:rsidR="000218EB" w:rsidRDefault="000218EB" w:rsidP="003711F3">
            <w:pPr>
              <w:pStyle w:val="Default"/>
              <w:ind w:firstLine="720"/>
              <w:rPr>
                <w:sz w:val="23"/>
                <w:szCs w:val="23"/>
              </w:rPr>
            </w:pPr>
            <w:r>
              <w:rPr>
                <w:sz w:val="23"/>
                <w:szCs w:val="23"/>
              </w:rPr>
              <w:t>Education Records (including but not limited to academic achievement, attendance, personal history, and disciplinary records).</w:t>
            </w:r>
          </w:p>
          <w:p w14:paraId="37B1F37F" w14:textId="77777777" w:rsidR="000218EB" w:rsidRDefault="000218EB" w:rsidP="003711F3">
            <w:pPr>
              <w:pStyle w:val="Default"/>
              <w:ind w:firstLine="720"/>
              <w:rPr>
                <w:sz w:val="23"/>
                <w:szCs w:val="23"/>
              </w:rPr>
            </w:pPr>
          </w:p>
          <w:p w14:paraId="40D72468" w14:textId="77777777" w:rsidR="000218EB" w:rsidRDefault="000218EB" w:rsidP="003711F3">
            <w:pPr>
              <w:pStyle w:val="Default"/>
              <w:ind w:firstLine="720"/>
              <w:rPr>
                <w:sz w:val="23"/>
                <w:szCs w:val="23"/>
              </w:rPr>
            </w:pPr>
            <w:r>
              <w:rPr>
                <w:sz w:val="23"/>
                <w:szCs w:val="23"/>
              </w:rPr>
              <w:t>I hereby direct you to release such information upon request of the bearer. This release is executed with full knowledge and understanding that the information is for the United States District Court's official use.</w:t>
            </w:r>
          </w:p>
          <w:p w14:paraId="189C7862" w14:textId="77777777" w:rsidR="000218EB" w:rsidRDefault="000218EB" w:rsidP="003711F3">
            <w:pPr>
              <w:pStyle w:val="Default"/>
              <w:ind w:firstLine="720"/>
              <w:rPr>
                <w:sz w:val="23"/>
                <w:szCs w:val="23"/>
              </w:rPr>
            </w:pPr>
          </w:p>
          <w:p w14:paraId="45C30FD5" w14:textId="77777777" w:rsidR="000218EB" w:rsidRDefault="000218EB" w:rsidP="003711F3">
            <w:pPr>
              <w:pStyle w:val="Default"/>
              <w:ind w:firstLine="720"/>
              <w:rPr>
                <w:sz w:val="23"/>
                <w:szCs w:val="23"/>
              </w:rPr>
            </w:pPr>
            <w:r>
              <w:rPr>
                <w:sz w:val="23"/>
                <w:szCs w:val="23"/>
              </w:rPr>
              <w:t>I hereby release you, as custodian of such records, any school, college, university, or other</w:t>
            </w:r>
            <w:r w:rsidR="003711F3">
              <w:rPr>
                <w:sz w:val="23"/>
                <w:szCs w:val="23"/>
              </w:rPr>
              <w:t xml:space="preserve"> </w:t>
            </w:r>
            <w:r>
              <w:rPr>
                <w:sz w:val="23"/>
                <w:szCs w:val="23"/>
              </w:rPr>
              <w:t>educational institution; any employer, or retail business establishment including its officers, employees, or related personnel both individually and collectively, from any and all liability for damages or whatever kind which may at any time result to me, my heirs, family, or associates because of compliance with this authorization and request for information or any other attempt to comply with it.</w:t>
            </w:r>
          </w:p>
          <w:p w14:paraId="67433C1D" w14:textId="77777777" w:rsidR="000218EB" w:rsidRDefault="000218EB" w:rsidP="003711F3">
            <w:pPr>
              <w:pStyle w:val="Default"/>
              <w:ind w:firstLine="720"/>
              <w:rPr>
                <w:sz w:val="23"/>
                <w:szCs w:val="23"/>
              </w:rPr>
            </w:pPr>
          </w:p>
          <w:p w14:paraId="1966074B" w14:textId="77777777" w:rsidR="00ED1F76" w:rsidRDefault="000218EB" w:rsidP="003711F3">
            <w:pPr>
              <w:pStyle w:val="Default"/>
              <w:ind w:firstLine="720"/>
              <w:rPr>
                <w:sz w:val="23"/>
                <w:szCs w:val="23"/>
              </w:rPr>
            </w:pPr>
            <w:r>
              <w:rPr>
                <w:sz w:val="23"/>
                <w:szCs w:val="23"/>
              </w:rPr>
              <w:t xml:space="preserve">The information hereby obtained by the </w:t>
            </w:r>
            <w:proofErr w:type="gramStart"/>
            <w:r>
              <w:rPr>
                <w:sz w:val="23"/>
                <w:szCs w:val="23"/>
              </w:rPr>
              <w:t>aforementioned District</w:t>
            </w:r>
            <w:proofErr w:type="gramEnd"/>
            <w:r>
              <w:rPr>
                <w:sz w:val="23"/>
                <w:szCs w:val="23"/>
              </w:rPr>
              <w:t xml:space="preserve"> Court office is to be only for the purpose of admission to United States District Court for the practice of law as an officer of the Court.</w:t>
            </w:r>
          </w:p>
          <w:p w14:paraId="7A328B27" w14:textId="77777777" w:rsidR="00ED1F76" w:rsidRDefault="00ED1F76" w:rsidP="003711F3">
            <w:pPr>
              <w:pStyle w:val="Default"/>
              <w:ind w:firstLine="720"/>
            </w:pPr>
          </w:p>
        </w:tc>
      </w:tr>
      <w:tr w:rsidR="00ED1F76" w14:paraId="4329351A" w14:textId="77777777" w:rsidTr="007623BB">
        <w:tc>
          <w:tcPr>
            <w:tcW w:w="5755" w:type="dxa"/>
            <w:gridSpan w:val="2"/>
            <w:tcBorders>
              <w:bottom w:val="single" w:sz="2" w:space="0" w:color="auto"/>
            </w:tcBorders>
          </w:tcPr>
          <w:p w14:paraId="357F7B9B" w14:textId="77777777" w:rsidR="00ED1F76" w:rsidRDefault="00ED1F76" w:rsidP="00521481"/>
          <w:p w14:paraId="76B5B7FB" w14:textId="77777777" w:rsidR="00ED1F76" w:rsidRDefault="00ED1F76" w:rsidP="00521481"/>
        </w:tc>
        <w:tc>
          <w:tcPr>
            <w:tcW w:w="180" w:type="dxa"/>
          </w:tcPr>
          <w:p w14:paraId="34601B62" w14:textId="77777777" w:rsidR="00ED1F76" w:rsidRDefault="00ED1F76" w:rsidP="00521481"/>
        </w:tc>
        <w:tc>
          <w:tcPr>
            <w:tcW w:w="3415" w:type="dxa"/>
            <w:gridSpan w:val="2"/>
            <w:tcBorders>
              <w:bottom w:val="single" w:sz="2" w:space="0" w:color="auto"/>
            </w:tcBorders>
          </w:tcPr>
          <w:p w14:paraId="66075A89" w14:textId="77777777" w:rsidR="00ED1F76" w:rsidRDefault="00ED1F76" w:rsidP="00521481">
            <w:r>
              <w:t xml:space="preserve">  </w:t>
            </w:r>
          </w:p>
        </w:tc>
      </w:tr>
      <w:tr w:rsidR="00ED1F76" w14:paraId="701922FF" w14:textId="77777777" w:rsidTr="007623BB">
        <w:tc>
          <w:tcPr>
            <w:tcW w:w="5755" w:type="dxa"/>
            <w:gridSpan w:val="2"/>
            <w:tcBorders>
              <w:top w:val="single" w:sz="2" w:space="0" w:color="auto"/>
            </w:tcBorders>
          </w:tcPr>
          <w:p w14:paraId="1EE6FF8A" w14:textId="77777777" w:rsidR="00ED1F76" w:rsidRDefault="00ED1F76" w:rsidP="00521481">
            <w:r>
              <w:rPr>
                <w:sz w:val="23"/>
                <w:szCs w:val="23"/>
              </w:rPr>
              <w:t>(Authorizing Signature - Full Name)</w:t>
            </w:r>
          </w:p>
        </w:tc>
        <w:tc>
          <w:tcPr>
            <w:tcW w:w="180" w:type="dxa"/>
            <w:tcBorders>
              <w:top w:val="single" w:sz="2" w:space="0" w:color="auto"/>
            </w:tcBorders>
          </w:tcPr>
          <w:p w14:paraId="1EE6037D" w14:textId="77777777" w:rsidR="00ED1F76" w:rsidRDefault="00ED1F76" w:rsidP="00521481"/>
        </w:tc>
        <w:tc>
          <w:tcPr>
            <w:tcW w:w="3415" w:type="dxa"/>
            <w:gridSpan w:val="2"/>
            <w:tcBorders>
              <w:top w:val="single" w:sz="2" w:space="0" w:color="auto"/>
            </w:tcBorders>
          </w:tcPr>
          <w:p w14:paraId="79208848" w14:textId="77777777" w:rsidR="00ED1F76" w:rsidRDefault="00ED1F76" w:rsidP="00521481">
            <w:r>
              <w:rPr>
                <w:sz w:val="23"/>
                <w:szCs w:val="23"/>
              </w:rPr>
              <w:t>Date:</w:t>
            </w:r>
          </w:p>
        </w:tc>
      </w:tr>
      <w:tr w:rsidR="00ED1F76" w14:paraId="52DD8F4C" w14:textId="77777777" w:rsidTr="007623BB">
        <w:tc>
          <w:tcPr>
            <w:tcW w:w="5935" w:type="dxa"/>
            <w:gridSpan w:val="3"/>
            <w:tcBorders>
              <w:bottom w:val="single" w:sz="2" w:space="0" w:color="auto"/>
            </w:tcBorders>
          </w:tcPr>
          <w:p w14:paraId="0F607FC2" w14:textId="77777777" w:rsidR="00ED1F76" w:rsidRDefault="00ED1F76" w:rsidP="00521481">
            <w:bookmarkStart w:id="0" w:name="_GoBack"/>
            <w:bookmarkEnd w:id="0"/>
          </w:p>
          <w:p w14:paraId="0411F758" w14:textId="77777777" w:rsidR="00ED1F76" w:rsidRDefault="00ED1F76" w:rsidP="00521481"/>
        </w:tc>
        <w:tc>
          <w:tcPr>
            <w:tcW w:w="1983" w:type="dxa"/>
          </w:tcPr>
          <w:p w14:paraId="404A917B" w14:textId="77777777" w:rsidR="00ED1F76" w:rsidRDefault="00ED1F76" w:rsidP="00311D4C">
            <w:pPr>
              <w:pStyle w:val="Default"/>
            </w:pPr>
          </w:p>
        </w:tc>
        <w:tc>
          <w:tcPr>
            <w:tcW w:w="1432" w:type="dxa"/>
          </w:tcPr>
          <w:p w14:paraId="07BC0377" w14:textId="77777777" w:rsidR="00ED1F76" w:rsidRDefault="00ED1F76" w:rsidP="00521481"/>
        </w:tc>
      </w:tr>
      <w:tr w:rsidR="00ED1F76" w14:paraId="100D46A9" w14:textId="77777777" w:rsidTr="007623BB">
        <w:trPr>
          <w:trHeight w:val="314"/>
        </w:trPr>
        <w:tc>
          <w:tcPr>
            <w:tcW w:w="5935" w:type="dxa"/>
            <w:gridSpan w:val="3"/>
            <w:tcBorders>
              <w:top w:val="single" w:sz="2" w:space="0" w:color="auto"/>
            </w:tcBorders>
          </w:tcPr>
          <w:p w14:paraId="18CF30C0" w14:textId="77777777" w:rsidR="00ED1F76" w:rsidRDefault="00ED1F76" w:rsidP="00521481">
            <w:pPr>
              <w:rPr>
                <w:sz w:val="23"/>
                <w:szCs w:val="23"/>
              </w:rPr>
            </w:pPr>
            <w:r>
              <w:rPr>
                <w:sz w:val="23"/>
                <w:szCs w:val="23"/>
              </w:rPr>
              <w:t>(Full Name - Typed or Printed)</w:t>
            </w:r>
          </w:p>
        </w:tc>
        <w:tc>
          <w:tcPr>
            <w:tcW w:w="1983" w:type="dxa"/>
          </w:tcPr>
          <w:p w14:paraId="5F8DFCEE" w14:textId="77777777" w:rsidR="00ED1F76" w:rsidRDefault="00ED1F76" w:rsidP="00311D4C">
            <w:pPr>
              <w:pStyle w:val="Default"/>
            </w:pPr>
          </w:p>
        </w:tc>
        <w:tc>
          <w:tcPr>
            <w:tcW w:w="1432" w:type="dxa"/>
          </w:tcPr>
          <w:p w14:paraId="652D25BA" w14:textId="77777777" w:rsidR="00ED1F76" w:rsidRPr="00B044B3" w:rsidRDefault="00ED1F76" w:rsidP="00B044B3">
            <w:pPr>
              <w:widowControl/>
              <w:adjustRightInd w:val="0"/>
              <w:rPr>
                <w:rFonts w:eastAsiaTheme="minorEastAsia"/>
                <w:color w:val="000000"/>
                <w:sz w:val="24"/>
                <w:szCs w:val="24"/>
              </w:rPr>
            </w:pPr>
          </w:p>
        </w:tc>
      </w:tr>
      <w:tr w:rsidR="00620DB5" w14:paraId="3F834F18" w14:textId="77777777" w:rsidTr="007623BB">
        <w:tc>
          <w:tcPr>
            <w:tcW w:w="9350" w:type="dxa"/>
            <w:gridSpan w:val="5"/>
          </w:tcPr>
          <w:p w14:paraId="685C7F0F" w14:textId="77777777" w:rsidR="00620DB5" w:rsidRDefault="00620DB5" w:rsidP="00521481"/>
        </w:tc>
      </w:tr>
      <w:tr w:rsidR="00ED1F76" w14:paraId="23A15789" w14:textId="77777777" w:rsidTr="007623BB">
        <w:tc>
          <w:tcPr>
            <w:tcW w:w="9350" w:type="dxa"/>
            <w:gridSpan w:val="5"/>
          </w:tcPr>
          <w:p w14:paraId="2B7E3418" w14:textId="77777777" w:rsidR="00ED1F76" w:rsidRDefault="00ED1F76" w:rsidP="00521481">
            <w:r>
              <w:rPr>
                <w:b/>
                <w:bCs/>
                <w:sz w:val="23"/>
                <w:szCs w:val="23"/>
              </w:rPr>
              <w:t>Mail form only to the listed office in which you will want to be sworn in:</w:t>
            </w:r>
          </w:p>
        </w:tc>
      </w:tr>
      <w:tr w:rsidR="00620DB5" w14:paraId="4870D6A8" w14:textId="77777777" w:rsidTr="007623BB">
        <w:tc>
          <w:tcPr>
            <w:tcW w:w="2875" w:type="dxa"/>
            <w:tcBorders>
              <w:bottom w:val="single" w:sz="2" w:space="0" w:color="auto"/>
            </w:tcBorders>
          </w:tcPr>
          <w:p w14:paraId="7FA7DBF0" w14:textId="77777777" w:rsidR="00620DB5" w:rsidRDefault="00620DB5" w:rsidP="00B044B3">
            <w:pPr>
              <w:pStyle w:val="Default"/>
              <w:rPr>
                <w:sz w:val="23"/>
                <w:szCs w:val="23"/>
              </w:rPr>
            </w:pPr>
            <w:r>
              <w:rPr>
                <w:sz w:val="23"/>
                <w:szCs w:val="23"/>
              </w:rPr>
              <w:t>United States District Court</w:t>
            </w:r>
          </w:p>
          <w:p w14:paraId="65AD76BA" w14:textId="77777777" w:rsidR="00620DB5" w:rsidRDefault="00620DB5" w:rsidP="00B044B3">
            <w:pPr>
              <w:pStyle w:val="Default"/>
              <w:rPr>
                <w:sz w:val="23"/>
                <w:szCs w:val="23"/>
              </w:rPr>
            </w:pPr>
            <w:r>
              <w:rPr>
                <w:sz w:val="23"/>
                <w:szCs w:val="23"/>
              </w:rPr>
              <w:t>District of South Dakota</w:t>
            </w:r>
          </w:p>
          <w:p w14:paraId="4AB0B72E" w14:textId="77777777" w:rsidR="00620DB5" w:rsidRDefault="00620DB5" w:rsidP="00B044B3">
            <w:pPr>
              <w:pStyle w:val="Default"/>
              <w:rPr>
                <w:sz w:val="23"/>
                <w:szCs w:val="23"/>
              </w:rPr>
            </w:pPr>
            <w:r>
              <w:rPr>
                <w:sz w:val="23"/>
                <w:szCs w:val="23"/>
              </w:rPr>
              <w:t>Clerk's Office, Rm 405</w:t>
            </w:r>
          </w:p>
          <w:p w14:paraId="787031FB" w14:textId="77777777" w:rsidR="00620DB5" w:rsidRDefault="00620DB5" w:rsidP="00B044B3">
            <w:pPr>
              <w:pStyle w:val="Default"/>
              <w:rPr>
                <w:sz w:val="23"/>
                <w:szCs w:val="23"/>
              </w:rPr>
            </w:pPr>
            <w:r>
              <w:rPr>
                <w:sz w:val="23"/>
                <w:szCs w:val="23"/>
              </w:rPr>
              <w:t>225 South Pierre Street</w:t>
            </w:r>
          </w:p>
          <w:p w14:paraId="033A54F6" w14:textId="77777777" w:rsidR="00620DB5" w:rsidRPr="00B044B3" w:rsidRDefault="00620DB5" w:rsidP="00B044B3">
            <w:pPr>
              <w:widowControl/>
              <w:adjustRightInd w:val="0"/>
              <w:rPr>
                <w:rFonts w:eastAsiaTheme="minorEastAsia"/>
                <w:color w:val="000000"/>
                <w:sz w:val="24"/>
                <w:szCs w:val="24"/>
              </w:rPr>
            </w:pPr>
            <w:r>
              <w:rPr>
                <w:sz w:val="23"/>
                <w:szCs w:val="23"/>
              </w:rPr>
              <w:t>Pierre, SD 57501</w:t>
            </w:r>
          </w:p>
        </w:tc>
        <w:tc>
          <w:tcPr>
            <w:tcW w:w="3060" w:type="dxa"/>
            <w:gridSpan w:val="2"/>
            <w:tcBorders>
              <w:bottom w:val="single" w:sz="2" w:space="0" w:color="auto"/>
            </w:tcBorders>
          </w:tcPr>
          <w:p w14:paraId="6FDA0EB2" w14:textId="77777777" w:rsidR="00620DB5" w:rsidRDefault="00620DB5" w:rsidP="00B044B3">
            <w:pPr>
              <w:pStyle w:val="Default"/>
              <w:rPr>
                <w:sz w:val="23"/>
                <w:szCs w:val="23"/>
              </w:rPr>
            </w:pPr>
            <w:r>
              <w:rPr>
                <w:sz w:val="23"/>
                <w:szCs w:val="23"/>
              </w:rPr>
              <w:t>United States District Court</w:t>
            </w:r>
          </w:p>
          <w:p w14:paraId="1B72BEC0" w14:textId="77777777" w:rsidR="00620DB5" w:rsidRDefault="00620DB5" w:rsidP="00B044B3">
            <w:pPr>
              <w:pStyle w:val="Default"/>
              <w:rPr>
                <w:sz w:val="23"/>
                <w:szCs w:val="23"/>
              </w:rPr>
            </w:pPr>
            <w:r>
              <w:rPr>
                <w:sz w:val="23"/>
                <w:szCs w:val="23"/>
              </w:rPr>
              <w:t>District of South Dakota</w:t>
            </w:r>
          </w:p>
          <w:p w14:paraId="1C0C8E83" w14:textId="77777777" w:rsidR="00620DB5" w:rsidRDefault="00620DB5" w:rsidP="00B044B3">
            <w:pPr>
              <w:pStyle w:val="Default"/>
              <w:rPr>
                <w:sz w:val="23"/>
                <w:szCs w:val="23"/>
              </w:rPr>
            </w:pPr>
            <w:r>
              <w:rPr>
                <w:sz w:val="23"/>
                <w:szCs w:val="23"/>
              </w:rPr>
              <w:t>Clerk's Office, Rm 128</w:t>
            </w:r>
          </w:p>
          <w:p w14:paraId="28C40B5D" w14:textId="77777777" w:rsidR="00620DB5" w:rsidRDefault="00620DB5" w:rsidP="00B044B3">
            <w:pPr>
              <w:pStyle w:val="Default"/>
              <w:rPr>
                <w:sz w:val="23"/>
                <w:szCs w:val="23"/>
              </w:rPr>
            </w:pPr>
            <w:r>
              <w:rPr>
                <w:sz w:val="23"/>
                <w:szCs w:val="23"/>
              </w:rPr>
              <w:t>400 South Phillips Avenue</w:t>
            </w:r>
          </w:p>
          <w:p w14:paraId="03F4A51D" w14:textId="77777777" w:rsidR="00620DB5" w:rsidRDefault="00620DB5" w:rsidP="00521481">
            <w:r>
              <w:rPr>
                <w:sz w:val="23"/>
                <w:szCs w:val="23"/>
              </w:rPr>
              <w:t>Sioux Falls, SD 57104</w:t>
            </w:r>
          </w:p>
        </w:tc>
        <w:tc>
          <w:tcPr>
            <w:tcW w:w="3415" w:type="dxa"/>
            <w:gridSpan w:val="2"/>
            <w:tcBorders>
              <w:bottom w:val="single" w:sz="2" w:space="0" w:color="auto"/>
            </w:tcBorders>
          </w:tcPr>
          <w:p w14:paraId="5B6EF119" w14:textId="77777777" w:rsidR="00620DB5" w:rsidRDefault="00620DB5" w:rsidP="00B044B3">
            <w:pPr>
              <w:pStyle w:val="Default"/>
              <w:rPr>
                <w:sz w:val="23"/>
                <w:szCs w:val="23"/>
              </w:rPr>
            </w:pPr>
            <w:r>
              <w:rPr>
                <w:sz w:val="23"/>
                <w:szCs w:val="23"/>
              </w:rPr>
              <w:t>Andrew W. Bogue</w:t>
            </w:r>
          </w:p>
          <w:p w14:paraId="4A242253" w14:textId="77777777" w:rsidR="00620DB5" w:rsidRDefault="00620DB5" w:rsidP="00B044B3">
            <w:pPr>
              <w:pStyle w:val="Default"/>
              <w:rPr>
                <w:sz w:val="23"/>
                <w:szCs w:val="23"/>
              </w:rPr>
            </w:pPr>
            <w:r>
              <w:rPr>
                <w:sz w:val="23"/>
                <w:szCs w:val="23"/>
              </w:rPr>
              <w:t>Federal Bldg. &amp; US Courthouse</w:t>
            </w:r>
          </w:p>
          <w:p w14:paraId="6745A69D" w14:textId="77777777" w:rsidR="00620DB5" w:rsidRDefault="00620DB5" w:rsidP="00B044B3">
            <w:pPr>
              <w:pStyle w:val="Default"/>
              <w:rPr>
                <w:sz w:val="23"/>
                <w:szCs w:val="23"/>
              </w:rPr>
            </w:pPr>
            <w:r>
              <w:rPr>
                <w:sz w:val="23"/>
                <w:szCs w:val="23"/>
              </w:rPr>
              <w:t>Clerk's Office, Rm 302</w:t>
            </w:r>
          </w:p>
          <w:p w14:paraId="7615B46A" w14:textId="77777777" w:rsidR="00620DB5" w:rsidRDefault="00620DB5" w:rsidP="00B044B3">
            <w:pPr>
              <w:pStyle w:val="Default"/>
              <w:rPr>
                <w:sz w:val="23"/>
                <w:szCs w:val="23"/>
              </w:rPr>
            </w:pPr>
            <w:r>
              <w:rPr>
                <w:sz w:val="23"/>
                <w:szCs w:val="23"/>
              </w:rPr>
              <w:t>515 Ninth Street</w:t>
            </w:r>
          </w:p>
          <w:p w14:paraId="39B74F7A" w14:textId="77777777" w:rsidR="00620DB5" w:rsidRDefault="00620DB5" w:rsidP="00521481">
            <w:r>
              <w:rPr>
                <w:sz w:val="23"/>
                <w:szCs w:val="23"/>
              </w:rPr>
              <w:t>Rapid City, SD 57701</w:t>
            </w:r>
          </w:p>
        </w:tc>
      </w:tr>
      <w:tr w:rsidR="00620DB5" w14:paraId="2A5E5F2B" w14:textId="77777777" w:rsidTr="007623BB">
        <w:tc>
          <w:tcPr>
            <w:tcW w:w="2875" w:type="dxa"/>
            <w:tcBorders>
              <w:top w:val="single" w:sz="2" w:space="0" w:color="auto"/>
            </w:tcBorders>
          </w:tcPr>
          <w:p w14:paraId="2BE7D4FB" w14:textId="77777777" w:rsidR="00620DB5" w:rsidRPr="00B044B3" w:rsidRDefault="00620DB5" w:rsidP="00B044B3">
            <w:pPr>
              <w:widowControl/>
              <w:adjustRightInd w:val="0"/>
              <w:rPr>
                <w:rFonts w:eastAsiaTheme="minorEastAsia"/>
                <w:color w:val="000000"/>
                <w:sz w:val="24"/>
                <w:szCs w:val="24"/>
              </w:rPr>
            </w:pPr>
          </w:p>
        </w:tc>
        <w:tc>
          <w:tcPr>
            <w:tcW w:w="3060" w:type="dxa"/>
            <w:gridSpan w:val="2"/>
            <w:tcBorders>
              <w:top w:val="single" w:sz="2" w:space="0" w:color="auto"/>
            </w:tcBorders>
          </w:tcPr>
          <w:p w14:paraId="77E274E0" w14:textId="77777777" w:rsidR="00620DB5" w:rsidRDefault="00620DB5" w:rsidP="00B044B3">
            <w:pPr>
              <w:pStyle w:val="Default"/>
              <w:rPr>
                <w:sz w:val="23"/>
                <w:szCs w:val="23"/>
              </w:rPr>
            </w:pPr>
            <w:r>
              <w:rPr>
                <w:sz w:val="23"/>
                <w:szCs w:val="23"/>
              </w:rPr>
              <w:t>United States District Court</w:t>
            </w:r>
          </w:p>
          <w:p w14:paraId="45AAB175" w14:textId="77777777" w:rsidR="00620DB5" w:rsidRDefault="00620DB5" w:rsidP="00B044B3">
            <w:pPr>
              <w:pStyle w:val="Default"/>
              <w:rPr>
                <w:sz w:val="23"/>
                <w:szCs w:val="23"/>
              </w:rPr>
            </w:pPr>
            <w:r>
              <w:rPr>
                <w:sz w:val="23"/>
                <w:szCs w:val="23"/>
              </w:rPr>
              <w:t>District of South Dakota</w:t>
            </w:r>
          </w:p>
          <w:p w14:paraId="4066A78D" w14:textId="77777777" w:rsidR="00620DB5" w:rsidRDefault="00620DB5" w:rsidP="00B044B3">
            <w:pPr>
              <w:pStyle w:val="Default"/>
              <w:rPr>
                <w:sz w:val="23"/>
                <w:szCs w:val="23"/>
              </w:rPr>
            </w:pPr>
            <w:r>
              <w:rPr>
                <w:sz w:val="23"/>
                <w:szCs w:val="23"/>
              </w:rPr>
              <w:t>Clerk's Office, Rm 408</w:t>
            </w:r>
          </w:p>
          <w:p w14:paraId="3D36A217" w14:textId="77777777" w:rsidR="00620DB5" w:rsidRDefault="00620DB5" w:rsidP="00B044B3">
            <w:pPr>
              <w:pStyle w:val="Default"/>
              <w:rPr>
                <w:sz w:val="23"/>
                <w:szCs w:val="23"/>
              </w:rPr>
            </w:pPr>
            <w:r>
              <w:rPr>
                <w:sz w:val="23"/>
                <w:szCs w:val="23"/>
              </w:rPr>
              <w:t>102 4th Ave SE</w:t>
            </w:r>
          </w:p>
          <w:p w14:paraId="73F52C56" w14:textId="77777777" w:rsidR="00620DB5" w:rsidRDefault="00620DB5" w:rsidP="00521481">
            <w:r>
              <w:rPr>
                <w:sz w:val="23"/>
                <w:szCs w:val="23"/>
              </w:rPr>
              <w:t>Aberdeen, SD 57401</w:t>
            </w:r>
          </w:p>
        </w:tc>
        <w:tc>
          <w:tcPr>
            <w:tcW w:w="3415" w:type="dxa"/>
            <w:gridSpan w:val="2"/>
            <w:tcBorders>
              <w:top w:val="single" w:sz="2" w:space="0" w:color="auto"/>
            </w:tcBorders>
          </w:tcPr>
          <w:p w14:paraId="1FB2D33C" w14:textId="77777777" w:rsidR="00620DB5" w:rsidRDefault="00620DB5" w:rsidP="00521481"/>
        </w:tc>
      </w:tr>
    </w:tbl>
    <w:p w14:paraId="0175BB35" w14:textId="77777777" w:rsidR="003E50B1" w:rsidRDefault="00DE7E02"/>
    <w:sectPr w:rsidR="003E50B1" w:rsidSect="0063460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1378" w14:textId="77777777" w:rsidR="00634608" w:rsidRDefault="00634608" w:rsidP="00634608">
      <w:r>
        <w:separator/>
      </w:r>
    </w:p>
  </w:endnote>
  <w:endnote w:type="continuationSeparator" w:id="0">
    <w:p w14:paraId="5BE1DC1E" w14:textId="77777777" w:rsidR="00634608" w:rsidRDefault="00634608" w:rsidP="0063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97C7" w14:textId="77777777" w:rsidR="00634608" w:rsidRDefault="00634608" w:rsidP="00634608">
      <w:r>
        <w:separator/>
      </w:r>
    </w:p>
  </w:footnote>
  <w:footnote w:type="continuationSeparator" w:id="0">
    <w:p w14:paraId="4A6BFB4C" w14:textId="77777777" w:rsidR="00634608" w:rsidRDefault="00634608" w:rsidP="0063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03E7" w14:textId="77777777" w:rsidR="00ED1F76" w:rsidRDefault="00ED1F76" w:rsidP="00ED1F76">
    <w:pPr>
      <w:pStyle w:val="Default"/>
      <w:jc w:val="center"/>
      <w:rPr>
        <w:sz w:val="23"/>
        <w:szCs w:val="23"/>
      </w:rPr>
    </w:pPr>
    <w:r>
      <w:rPr>
        <w:b/>
        <w:bCs/>
        <w:sz w:val="23"/>
        <w:szCs w:val="23"/>
      </w:rPr>
      <w:t>AUTHORIZATION TO RELEASE INFORMATION</w:t>
    </w:r>
  </w:p>
  <w:p w14:paraId="6DB868FE" w14:textId="77777777" w:rsidR="00ED1F76" w:rsidRDefault="00ED1F76" w:rsidP="00ED1F76">
    <w:pPr>
      <w:pStyle w:val="Default"/>
      <w:jc w:val="center"/>
      <w:rPr>
        <w:sz w:val="23"/>
        <w:szCs w:val="23"/>
      </w:rPr>
    </w:pPr>
    <w:r>
      <w:rPr>
        <w:b/>
        <w:bCs/>
        <w:sz w:val="23"/>
        <w:szCs w:val="23"/>
      </w:rPr>
      <w:t>(PRIVATE PERSON OR ORGANIZATION)</w:t>
    </w:r>
  </w:p>
  <w:p w14:paraId="56A0D252" w14:textId="77777777" w:rsidR="00ED1F76" w:rsidRDefault="00ED1F76" w:rsidP="00ED1F76">
    <w:pPr>
      <w:pStyle w:val="Header"/>
      <w:jc w:val="center"/>
    </w:pPr>
    <w:r>
      <w:rPr>
        <w:b/>
        <w:bCs/>
        <w:sz w:val="23"/>
        <w:szCs w:val="23"/>
      </w:rPr>
      <w:t>TO UNITED STATES DISTRICT COURT OFFICER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AA50" w14:textId="77777777" w:rsidR="00634608" w:rsidRDefault="00634608" w:rsidP="00ED1F76">
    <w:pPr>
      <w:pStyle w:val="Default"/>
      <w:jc w:val="center"/>
      <w:rPr>
        <w:sz w:val="23"/>
        <w:szCs w:val="23"/>
      </w:rPr>
    </w:pPr>
    <w:r>
      <w:rPr>
        <w:b/>
        <w:bCs/>
        <w:sz w:val="23"/>
        <w:szCs w:val="23"/>
      </w:rPr>
      <w:t>APPLICATION FOR ADMISSION TO PRACTICE LAW</w:t>
    </w:r>
  </w:p>
  <w:p w14:paraId="3B0F8D83" w14:textId="77777777" w:rsidR="00634608" w:rsidRDefault="00634608" w:rsidP="00ED1F76">
    <w:pPr>
      <w:pStyle w:val="Default"/>
      <w:jc w:val="center"/>
      <w:rPr>
        <w:sz w:val="23"/>
        <w:szCs w:val="23"/>
      </w:rPr>
    </w:pPr>
    <w:r>
      <w:rPr>
        <w:b/>
        <w:bCs/>
        <w:sz w:val="23"/>
        <w:szCs w:val="23"/>
      </w:rPr>
      <w:t>UNITED STATES DISTRICT COURT</w:t>
    </w:r>
  </w:p>
  <w:p w14:paraId="5EB4BB3F" w14:textId="77777777" w:rsidR="00634608" w:rsidRDefault="00634608" w:rsidP="00ED1F76">
    <w:pPr>
      <w:pStyle w:val="Header"/>
      <w:jc w:val="center"/>
      <w:rPr>
        <w:b/>
        <w:bCs/>
        <w:sz w:val="23"/>
        <w:szCs w:val="23"/>
      </w:rPr>
    </w:pPr>
    <w:r>
      <w:rPr>
        <w:b/>
        <w:bCs/>
        <w:sz w:val="23"/>
        <w:szCs w:val="23"/>
      </w:rPr>
      <w:t>DISTRICT OF SOUTH DAKOTA</w:t>
    </w:r>
  </w:p>
  <w:p w14:paraId="568045DD" w14:textId="77777777" w:rsidR="00ED1F76" w:rsidRDefault="00ED1F76" w:rsidP="00ED1F7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4E"/>
    <w:rsid w:val="000218EB"/>
    <w:rsid w:val="0008471A"/>
    <w:rsid w:val="000F74C7"/>
    <w:rsid w:val="00156676"/>
    <w:rsid w:val="00311D4C"/>
    <w:rsid w:val="003711F3"/>
    <w:rsid w:val="003B38B7"/>
    <w:rsid w:val="00620DB5"/>
    <w:rsid w:val="00634608"/>
    <w:rsid w:val="007623BB"/>
    <w:rsid w:val="00B044B3"/>
    <w:rsid w:val="00C52860"/>
    <w:rsid w:val="00D868D2"/>
    <w:rsid w:val="00DE7E02"/>
    <w:rsid w:val="00E3399E"/>
    <w:rsid w:val="00E50400"/>
    <w:rsid w:val="00EB0F4E"/>
    <w:rsid w:val="00ED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8F55"/>
  <w15:chartTrackingRefBased/>
  <w15:docId w15:val="{7EDB389D-579D-43EF-9143-991D64A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4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0F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4608"/>
    <w:pPr>
      <w:tabs>
        <w:tab w:val="center" w:pos="4680"/>
        <w:tab w:val="right" w:pos="9360"/>
      </w:tabs>
    </w:pPr>
  </w:style>
  <w:style w:type="character" w:customStyle="1" w:styleId="HeaderChar">
    <w:name w:val="Header Char"/>
    <w:basedOn w:val="DefaultParagraphFont"/>
    <w:link w:val="Header"/>
    <w:uiPriority w:val="99"/>
    <w:rsid w:val="00634608"/>
    <w:rPr>
      <w:rFonts w:ascii="Times New Roman" w:eastAsia="Times New Roman" w:hAnsi="Times New Roman" w:cs="Times New Roman"/>
    </w:rPr>
  </w:style>
  <w:style w:type="paragraph" w:styleId="Footer">
    <w:name w:val="footer"/>
    <w:basedOn w:val="Normal"/>
    <w:link w:val="FooterChar"/>
    <w:uiPriority w:val="99"/>
    <w:unhideWhenUsed/>
    <w:rsid w:val="00634608"/>
    <w:pPr>
      <w:tabs>
        <w:tab w:val="center" w:pos="4680"/>
        <w:tab w:val="right" w:pos="9360"/>
      </w:tabs>
    </w:pPr>
  </w:style>
  <w:style w:type="character" w:customStyle="1" w:styleId="FooterChar">
    <w:name w:val="Footer Char"/>
    <w:basedOn w:val="DefaultParagraphFont"/>
    <w:link w:val="Footer"/>
    <w:uiPriority w:val="99"/>
    <w:rsid w:val="006346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Austad</dc:creator>
  <cp:keywords/>
  <dc:description/>
  <cp:lastModifiedBy>Joe Austad</cp:lastModifiedBy>
  <cp:revision>3</cp:revision>
  <dcterms:created xsi:type="dcterms:W3CDTF">2021-02-05T17:22:00Z</dcterms:created>
  <dcterms:modified xsi:type="dcterms:W3CDTF">2021-02-05T18:49:00Z</dcterms:modified>
</cp:coreProperties>
</file>