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9919" w14:textId="77777777" w:rsidR="00996DC9" w:rsidRPr="00361EA3" w:rsidRDefault="00996DC9" w:rsidP="0089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>UNITED STATES DISTRICT COURT</w:t>
      </w:r>
    </w:p>
    <w:p w14:paraId="6C3B51A9" w14:textId="77777777" w:rsidR="00996DC9" w:rsidRPr="00361EA3" w:rsidRDefault="00996DC9" w:rsidP="008909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8AAB8" w14:textId="77777777" w:rsidR="008909D8" w:rsidRPr="00361EA3" w:rsidRDefault="008909D8" w:rsidP="0089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>DISTRICT OF SOUTH DAKOTA</w:t>
      </w:r>
    </w:p>
    <w:p w14:paraId="597A2517" w14:textId="77777777" w:rsidR="008909D8" w:rsidRPr="00361EA3" w:rsidRDefault="008909D8" w:rsidP="008909D8">
      <w:pPr>
        <w:rPr>
          <w:rFonts w:ascii="Times New Roman" w:hAnsi="Times New Roman" w:cs="Times New Roman"/>
          <w:sz w:val="24"/>
          <w:szCs w:val="24"/>
        </w:rPr>
      </w:pPr>
    </w:p>
    <w:p w14:paraId="3DEDD1CD" w14:textId="77777777" w:rsidR="008909D8" w:rsidRPr="00361EA3" w:rsidRDefault="00E2112E" w:rsidP="008909D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IVISION"/>
          <w:tag w:val="DIVISION"/>
          <w:id w:val="810446958"/>
          <w:placeholder>
            <w:docPart w:val="CAB02F3BECEC4D76BFA2F65D42110DF7"/>
          </w:placeholder>
          <w:showingPlcHdr/>
          <w:comboBox>
            <w:listItem w:value="Choose an item."/>
            <w:listItem w:displayText="CENTRAL" w:value="CENTRAL"/>
            <w:listItem w:displayText="NORTHERN" w:value="NORTHERN"/>
            <w:listItem w:displayText="SOUTHERN" w:value="SOUTHERN"/>
            <w:listItem w:displayText="WESTERN" w:value="WESTERN"/>
          </w:comboBox>
        </w:sdtPr>
        <w:sdtEndPr/>
        <w:sdtContent>
          <w:r w:rsidR="008909D8" w:rsidRPr="00361EA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8909D8" w:rsidRPr="00361EA3">
        <w:rPr>
          <w:rFonts w:ascii="Times New Roman" w:hAnsi="Times New Roman" w:cs="Times New Roman"/>
          <w:sz w:val="24"/>
          <w:szCs w:val="24"/>
        </w:rPr>
        <w:t xml:space="preserve"> DIVISION</w:t>
      </w:r>
    </w:p>
    <w:p w14:paraId="67967545" w14:textId="77777777" w:rsidR="008909D8" w:rsidRPr="00361EA3" w:rsidRDefault="008909D8" w:rsidP="008909D8">
      <w:pPr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8EAEF2" wp14:editId="4CDA40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028B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0"/>
        <w:gridCol w:w="4599"/>
      </w:tblGrid>
      <w:tr w:rsidR="00B8221B" w:rsidRPr="00361EA3" w14:paraId="64923CFD" w14:textId="77777777" w:rsidTr="009E5E18">
        <w:trPr>
          <w:cantSplit/>
          <w:trHeight w:val="215"/>
        </w:trPr>
        <w:tc>
          <w:tcPr>
            <w:tcW w:w="4760" w:type="dxa"/>
            <w:tcBorders>
              <w:top w:val="single" w:sz="4" w:space="0" w:color="auto"/>
              <w:left w:val="nil"/>
              <w:bottom w:val="nil"/>
            </w:tcBorders>
          </w:tcPr>
          <w:p w14:paraId="121DC311" w14:textId="77777777" w:rsidR="00B8221B" w:rsidRPr="00361EA3" w:rsidRDefault="00B8221B">
            <w:pPr>
              <w:spacing w:before="144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nil"/>
              <w:right w:val="nil"/>
            </w:tcBorders>
          </w:tcPr>
          <w:p w14:paraId="1AD12557" w14:textId="77777777" w:rsidR="00B8221B" w:rsidRPr="00361EA3" w:rsidRDefault="00B8221B">
            <w:pPr>
              <w:spacing w:before="144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8909D8" w:rsidRPr="00361EA3" w14:paraId="08A9E25D" w14:textId="77777777" w:rsidTr="00B8221B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60065595"/>
            <w:placeholder>
              <w:docPart w:val="5CFA06C95ABA4C47BA0507EB5B5D41D9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93AB390" w14:textId="77777777" w:rsidR="008909D8" w:rsidRPr="00361EA3" w:rsidRDefault="008909D8">
                <w:pPr>
                  <w:spacing w:before="1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EA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Case Number"/>
            <w:tag w:val="Case Number"/>
            <w:id w:val="73874736"/>
            <w:placeholder>
              <w:docPart w:val="2B5BE76183C641B88199EA5ECA2AA39A"/>
            </w:placeholder>
            <w:showingPlcHdr/>
            <w:text/>
          </w:sdtPr>
          <w:sdtEndPr/>
          <w:sdtContent>
            <w:tc>
              <w:tcPr>
                <w:tcW w:w="459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C078C9B" w14:textId="77777777" w:rsidR="008909D8" w:rsidRPr="00361EA3" w:rsidRDefault="008909D8">
                <w:pPr>
                  <w:spacing w:before="1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EA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909D8" w:rsidRPr="00361EA3" w14:paraId="1D94F71C" w14:textId="77777777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5DCB45" w14:textId="77777777" w:rsidR="008909D8" w:rsidRPr="00361EA3" w:rsidRDefault="008909D8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Plaintiff,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4C0CD4" w14:textId="77777777" w:rsidR="008909D8" w:rsidRPr="00361EA3" w:rsidRDefault="008909D8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8" w:rsidRPr="00361EA3" w14:paraId="2FAA8FD1" w14:textId="77777777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D8BBB2" w14:textId="77777777" w:rsidR="008909D8" w:rsidRPr="00361EA3" w:rsidRDefault="008909D8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leading"/>
            <w:tag w:val="Pleading"/>
            <w:id w:val="1226948780"/>
            <w:placeholder>
              <w:docPart w:val="D76F456F451040DE90B27DC1586D22B6"/>
            </w:placeholder>
          </w:sdtPr>
          <w:sdtEndPr/>
          <w:sdtContent>
            <w:tc>
              <w:tcPr>
                <w:tcW w:w="4599" w:type="dxa"/>
                <w:tcBorders>
                  <w:top w:val="nil"/>
                  <w:left w:val="single" w:sz="6" w:space="0" w:color="000000"/>
                  <w:bottom w:val="nil"/>
                  <w:right w:val="nil"/>
                </w:tcBorders>
              </w:tcPr>
              <w:p w14:paraId="73A58349" w14:textId="77777777" w:rsidR="008909D8" w:rsidRPr="00361EA3" w:rsidRDefault="00D24701" w:rsidP="00D24701">
                <w:pPr>
                  <w:spacing w:before="1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EA3">
                  <w:rPr>
                    <w:rFonts w:ascii="Times New Roman" w:hAnsi="Times New Roman" w:cs="Times New Roman"/>
                    <w:sz w:val="24"/>
                    <w:szCs w:val="24"/>
                  </w:rPr>
                  <w:t>WRIT OF EXECUTION</w:t>
                </w:r>
              </w:p>
            </w:tc>
          </w:sdtContent>
        </w:sdt>
      </w:tr>
      <w:tr w:rsidR="008909D8" w:rsidRPr="00361EA3" w14:paraId="5A7DAA00" w14:textId="77777777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13953325"/>
            <w:placeholder>
              <w:docPart w:val="3A4AEEAB12C843BE89E112FD1790C2DD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nil"/>
                  <w:right w:val="single" w:sz="6" w:space="0" w:color="000000"/>
                </w:tcBorders>
              </w:tcPr>
              <w:p w14:paraId="3D5C07FD" w14:textId="77777777" w:rsidR="008909D8" w:rsidRPr="00361EA3" w:rsidRDefault="008909D8">
                <w:pPr>
                  <w:spacing w:before="1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EA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5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AB3E32" w14:textId="77777777" w:rsidR="008909D8" w:rsidRPr="00361EA3" w:rsidRDefault="008909D8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8" w:rsidRPr="00361EA3" w14:paraId="0604ECE7" w14:textId="77777777" w:rsidTr="00B8221B">
        <w:trPr>
          <w:cantSplit/>
        </w:trPr>
        <w:tc>
          <w:tcPr>
            <w:tcW w:w="4760" w:type="dxa"/>
            <w:tcBorders>
              <w:top w:val="nil"/>
              <w:left w:val="nil"/>
              <w:right w:val="single" w:sz="6" w:space="0" w:color="000000"/>
            </w:tcBorders>
          </w:tcPr>
          <w:p w14:paraId="21EFB7CA" w14:textId="77777777" w:rsidR="008909D8" w:rsidRPr="00361EA3" w:rsidRDefault="008909D8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Defendant.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right w:val="nil"/>
            </w:tcBorders>
          </w:tcPr>
          <w:p w14:paraId="046A888B" w14:textId="77777777" w:rsidR="008909D8" w:rsidRPr="00361EA3" w:rsidRDefault="008909D8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1B" w:rsidRPr="00361EA3" w14:paraId="3EC29B27" w14:textId="77777777" w:rsidTr="00B8221B">
        <w:trPr>
          <w:cantSplit/>
        </w:trPr>
        <w:tc>
          <w:tcPr>
            <w:tcW w:w="4760" w:type="dxa"/>
            <w:tcBorders>
              <w:top w:val="nil"/>
              <w:left w:val="nil"/>
              <w:bottom w:val="single" w:sz="6" w:space="0" w:color="000000"/>
            </w:tcBorders>
          </w:tcPr>
          <w:p w14:paraId="06011A6F" w14:textId="77777777" w:rsidR="00B8221B" w:rsidRPr="00361EA3" w:rsidRDefault="00B8221B">
            <w:pPr>
              <w:spacing w:before="144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599" w:type="dxa"/>
            <w:tcBorders>
              <w:top w:val="nil"/>
              <w:bottom w:val="single" w:sz="6" w:space="0" w:color="000000"/>
              <w:right w:val="nil"/>
            </w:tcBorders>
          </w:tcPr>
          <w:p w14:paraId="735FD6DC" w14:textId="77777777" w:rsidR="00B8221B" w:rsidRPr="00361EA3" w:rsidRDefault="00B8221B">
            <w:pPr>
              <w:spacing w:before="144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14:paraId="4AC6E9EE" w14:textId="77777777" w:rsidR="008909D8" w:rsidRPr="00361EA3" w:rsidRDefault="008909D8" w:rsidP="008909D8">
      <w:pPr>
        <w:rPr>
          <w:rFonts w:ascii="Times New Roman" w:hAnsi="Times New Roman" w:cs="Times New Roman"/>
          <w:sz w:val="24"/>
          <w:szCs w:val="24"/>
        </w:rPr>
      </w:pPr>
    </w:p>
    <w:p w14:paraId="4C09233B" w14:textId="77777777"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>TO:</w:t>
      </w:r>
      <w:r w:rsidRPr="00361EA3">
        <w:rPr>
          <w:rFonts w:ascii="Times New Roman" w:hAnsi="Times New Roman" w:cs="Times New Roman"/>
          <w:sz w:val="24"/>
          <w:szCs w:val="24"/>
        </w:rPr>
        <w:tab/>
        <w:t xml:space="preserve"> THE UNITED STATES MARSHAL FOR THE DISTRICT OF SOUTH DAKOTA</w:t>
      </w:r>
    </w:p>
    <w:p w14:paraId="15996B1F" w14:textId="77777777"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>You are directed to enforce the Judgment described below with interest and costs as provided by law.</w:t>
      </w:r>
    </w:p>
    <w:p w14:paraId="39AF5230" w14:textId="77777777"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 xml:space="preserve">On </w:t>
      </w:r>
      <w:sdt>
        <w:sdtPr>
          <w:rPr>
            <w:rFonts w:ascii="Times New Roman" w:hAnsi="Times New Roman" w:cs="Times New Roman"/>
            <w:sz w:val="24"/>
            <w:szCs w:val="24"/>
          </w:rPr>
          <w:id w:val="451299611"/>
          <w:placeholder>
            <w:docPart w:val="DefaultPlaceholder_1082065158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>, a Judgment was entered in the above-entitled action in favor of:</w:t>
      </w:r>
    </w:p>
    <w:p w14:paraId="15F0D1AF" w14:textId="77777777" w:rsidR="00361EA3" w:rsidRPr="00361EA3" w:rsidRDefault="00E2112E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9128583"/>
          <w:placeholder>
            <w:docPart w:val="DefaultPlaceholder_1082065158"/>
          </w:placeholder>
          <w:showingPlcHdr/>
        </w:sdtPr>
        <w:sdtEndPr/>
        <w:sdtContent>
          <w:r w:rsidR="00361EA3"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361EA3" w:rsidRPr="00361EA3">
        <w:rPr>
          <w:rFonts w:ascii="Times New Roman" w:hAnsi="Times New Roman" w:cs="Times New Roman"/>
          <w:sz w:val="24"/>
          <w:szCs w:val="24"/>
        </w:rPr>
        <w:t xml:space="preserve"> as Judgment Creditor, and against:</w:t>
      </w:r>
    </w:p>
    <w:p w14:paraId="52A8DCAC" w14:textId="77777777" w:rsidR="00361EA3" w:rsidRPr="00361EA3" w:rsidRDefault="00E2112E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762341"/>
          <w:placeholder>
            <w:docPart w:val="DefaultPlaceholder_1082065158"/>
          </w:placeholder>
          <w:showingPlcHdr/>
        </w:sdtPr>
        <w:sdtEndPr/>
        <w:sdtContent>
          <w:r w:rsidR="00361EA3"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361EA3" w:rsidRPr="00361EA3">
        <w:rPr>
          <w:rFonts w:ascii="Times New Roman" w:hAnsi="Times New Roman" w:cs="Times New Roman"/>
          <w:sz w:val="24"/>
          <w:szCs w:val="24"/>
        </w:rPr>
        <w:t xml:space="preserve"> as Judgment Debtor, for</w:t>
      </w:r>
    </w:p>
    <w:p w14:paraId="332691DF" w14:textId="77777777"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475826283"/>
          <w:placeholder>
            <w:docPart w:val="DefaultPlaceholder_1082065158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 xml:space="preserve"> principal,</w:t>
      </w:r>
    </w:p>
    <w:p w14:paraId="69B6D440" w14:textId="77777777"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837120874"/>
          <w:placeholder>
            <w:docPart w:val="470BB8D2C4EB4D94A2755CD2A562CCB0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 xml:space="preserve"> </w:t>
      </w:r>
      <w:r w:rsidR="002410E0">
        <w:rPr>
          <w:rFonts w:ascii="Times New Roman" w:hAnsi="Times New Roman" w:cs="Times New Roman"/>
          <w:sz w:val="24"/>
          <w:szCs w:val="24"/>
        </w:rPr>
        <w:t xml:space="preserve">prejudgment </w:t>
      </w:r>
      <w:r w:rsidR="002410E0" w:rsidRPr="00361EA3">
        <w:rPr>
          <w:rFonts w:ascii="Times New Roman" w:hAnsi="Times New Roman" w:cs="Times New Roman"/>
          <w:sz w:val="24"/>
          <w:szCs w:val="24"/>
        </w:rPr>
        <w:t>interest</w:t>
      </w:r>
      <w:r w:rsidRPr="00361EA3">
        <w:rPr>
          <w:rFonts w:ascii="Times New Roman" w:hAnsi="Times New Roman" w:cs="Times New Roman"/>
          <w:sz w:val="24"/>
          <w:szCs w:val="24"/>
        </w:rPr>
        <w:t>,</w:t>
      </w:r>
    </w:p>
    <w:p w14:paraId="25F99CF4" w14:textId="77777777"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022824268"/>
          <w:placeholder>
            <w:docPart w:val="AB79ABA3BC274F10B3F436BD14D87F03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 xml:space="preserve"> </w:t>
      </w:r>
      <w:r w:rsidR="002410E0" w:rsidRPr="00361EA3">
        <w:rPr>
          <w:rFonts w:ascii="Times New Roman" w:hAnsi="Times New Roman" w:cs="Times New Roman"/>
          <w:sz w:val="24"/>
          <w:szCs w:val="24"/>
        </w:rPr>
        <w:t>attorney fees</w:t>
      </w:r>
      <w:r w:rsidR="002410E0">
        <w:rPr>
          <w:rFonts w:ascii="Times New Roman" w:hAnsi="Times New Roman" w:cs="Times New Roman"/>
          <w:sz w:val="24"/>
          <w:szCs w:val="24"/>
        </w:rPr>
        <w:t>,</w:t>
      </w:r>
      <w:r w:rsidR="002410E0" w:rsidRPr="00361EA3">
        <w:rPr>
          <w:rFonts w:ascii="Times New Roman" w:hAnsi="Times New Roman" w:cs="Times New Roman"/>
          <w:sz w:val="24"/>
          <w:szCs w:val="24"/>
        </w:rPr>
        <w:t xml:space="preserve"> </w:t>
      </w:r>
      <w:r w:rsidRPr="00361EA3">
        <w:rPr>
          <w:rFonts w:ascii="Times New Roman" w:hAnsi="Times New Roman" w:cs="Times New Roman"/>
          <w:sz w:val="24"/>
          <w:szCs w:val="24"/>
        </w:rPr>
        <w:t>and</w:t>
      </w:r>
    </w:p>
    <w:p w14:paraId="74070039" w14:textId="77777777"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646358046"/>
          <w:placeholder>
            <w:docPart w:val="9BAB6497CF254917AC613F475C133C2B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 xml:space="preserve"> costs making a total of</w:t>
      </w:r>
    </w:p>
    <w:p w14:paraId="4BA084C4" w14:textId="77777777" w:rsidR="00361EA3" w:rsidRDefault="00361EA3" w:rsidP="002410E0">
      <w:pPr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764432190"/>
          <w:placeholder>
            <w:docPart w:val="BA5BD748BDEF462FA21D270CB59983C4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 xml:space="preserve"> </w:t>
      </w:r>
      <w:r w:rsidR="002410E0">
        <w:rPr>
          <w:rFonts w:ascii="Times New Roman" w:hAnsi="Times New Roman" w:cs="Times New Roman"/>
          <w:sz w:val="24"/>
          <w:szCs w:val="24"/>
        </w:rPr>
        <w:t>plus $______ per diem as post-judgment interest (calculated as $ ____________ x __% divided by 365 days) from and after _____________ until the date the judgment is satisfied</w:t>
      </w:r>
      <w:r w:rsidRPr="00361EA3">
        <w:rPr>
          <w:rFonts w:ascii="Times New Roman" w:hAnsi="Times New Roman" w:cs="Times New Roman"/>
          <w:sz w:val="24"/>
          <w:szCs w:val="24"/>
        </w:rPr>
        <w:t>, to which must be added the fees and expenses of the officer executing this writ.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361EA3" w:rsidRPr="00361EA3" w14:paraId="322B9F3E" w14:textId="77777777" w:rsidTr="00D3642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681228FE" w14:textId="77777777" w:rsidR="00361EA3" w:rsidRPr="00361EA3" w:rsidRDefault="00361EA3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1BBB97A7" w14:textId="77777777" w:rsidR="00915EB0" w:rsidRDefault="00361EA3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Attested by the Honorable: </w:t>
            </w:r>
            <w:r w:rsidR="0091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B5B36B" w14:textId="77777777" w:rsidR="00915EB0" w:rsidRDefault="00915EB0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C9DF" w14:textId="77777777" w:rsidR="00915EB0" w:rsidRDefault="00915EB0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D13C1" w14:textId="77777777" w:rsidR="00361EA3" w:rsidRPr="00361EA3" w:rsidRDefault="00915EB0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361EA3"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 United States District Judge</w:t>
            </w:r>
          </w:p>
        </w:tc>
      </w:tr>
      <w:tr w:rsidR="00361EA3" w:rsidRPr="00361EA3" w14:paraId="11B4E743" w14:textId="77777777" w:rsidTr="00D36424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8D5FB" w14:textId="77777777" w:rsidR="00361EA3" w:rsidRDefault="00361EA3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City and State: </w:t>
            </w:r>
          </w:p>
          <w:p w14:paraId="7285CA75" w14:textId="77777777" w:rsidR="00915EB0" w:rsidRPr="00361EA3" w:rsidRDefault="00915EB0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8B973" w14:textId="77777777"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61EA3" w:rsidRPr="00361EA3" w14:paraId="5AFC5CB2" w14:textId="77777777" w:rsidTr="00734E76">
        <w:tc>
          <w:tcPr>
            <w:tcW w:w="2448" w:type="dxa"/>
            <w:vMerge w:val="restart"/>
          </w:tcPr>
          <w:p w14:paraId="238F4EE4" w14:textId="77777777" w:rsidR="00361EA3" w:rsidRPr="00361EA3" w:rsidRDefault="00361EA3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DATE AND TIME ISSUED: </w:t>
            </w:r>
          </w:p>
        </w:tc>
        <w:tc>
          <w:tcPr>
            <w:tcW w:w="7128" w:type="dxa"/>
          </w:tcPr>
          <w:p w14:paraId="4BD239B3" w14:textId="4F568E32"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CLERK OF COURT: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lerk of Court"/>
                <w:tag w:val="Clerk of Court"/>
                <w:id w:val="-972370418"/>
                <w:placeholder>
                  <w:docPart w:val="53E47E624A1C4CBBB71BD67408801FD8"/>
                </w:placeholder>
              </w:sdtPr>
              <w:sdtEndPr/>
              <w:sdtContent>
                <w:r w:rsidR="00E2112E">
                  <w:rPr>
                    <w:rFonts w:ascii="Times New Roman" w:hAnsi="Times New Roman" w:cs="Times New Roman"/>
                    <w:sz w:val="24"/>
                    <w:szCs w:val="24"/>
                  </w:rPr>
                  <w:t>MATTHEW THELEN</w:t>
                </w:r>
              </w:sdtContent>
            </w:sdt>
          </w:p>
        </w:tc>
      </w:tr>
      <w:tr w:rsidR="00361EA3" w:rsidRPr="00361EA3" w14:paraId="77145165" w14:textId="77777777" w:rsidTr="00734E76">
        <w:tc>
          <w:tcPr>
            <w:tcW w:w="2448" w:type="dxa"/>
            <w:vMerge/>
          </w:tcPr>
          <w:p w14:paraId="1E7CFC3F" w14:textId="77777777"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14:paraId="3BE5BFB9" w14:textId="77777777"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8F6F1" w14:textId="77777777"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(By) DEPUTY CLERK: </w:t>
            </w:r>
          </w:p>
          <w:p w14:paraId="25267A7B" w14:textId="77777777" w:rsid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58F22" w14:textId="77777777" w:rsidR="00915EB0" w:rsidRPr="00361EA3" w:rsidRDefault="00915EB0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0EC03" w14:textId="77777777"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AEEB4" w14:textId="77777777"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(SEAL)</w:t>
            </w:r>
          </w:p>
        </w:tc>
      </w:tr>
    </w:tbl>
    <w:p w14:paraId="61838002" w14:textId="77777777" w:rsidR="008909D8" w:rsidRDefault="008909D8" w:rsidP="00B8221B">
      <w:pPr>
        <w:rPr>
          <w:rFonts w:ascii="Times New Roman" w:hAnsi="Times New Roman" w:cs="Times New Roman"/>
          <w:sz w:val="24"/>
          <w:szCs w:val="24"/>
        </w:rPr>
      </w:pPr>
    </w:p>
    <w:p w14:paraId="0CD2B15C" w14:textId="77777777" w:rsidR="00361EA3" w:rsidRPr="00361EA3" w:rsidRDefault="00361EA3" w:rsidP="00361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1EA3" w:rsidRPr="00361EA3" w14:paraId="2FC647C6" w14:textId="77777777" w:rsidTr="00734E76">
        <w:tc>
          <w:tcPr>
            <w:tcW w:w="4788" w:type="dxa"/>
          </w:tcPr>
          <w:p w14:paraId="09EAC7BA" w14:textId="77777777" w:rsidR="00915EB0" w:rsidRDefault="00361EA3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DATE AND TIME RECEIVED: </w:t>
            </w:r>
          </w:p>
          <w:p w14:paraId="0EFCF1FB" w14:textId="77777777" w:rsidR="00915EB0" w:rsidRDefault="00915EB0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E1A2" w14:textId="77777777" w:rsidR="00915EB0" w:rsidRPr="00361EA3" w:rsidRDefault="00915EB0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66BC736" w14:textId="77777777" w:rsidR="00361EA3" w:rsidRPr="00361EA3" w:rsidRDefault="00361EA3" w:rsidP="009722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DATE OF EXECUTION OF WRIT: </w:t>
            </w:r>
          </w:p>
        </w:tc>
      </w:tr>
      <w:tr w:rsidR="00361EA3" w:rsidRPr="00361EA3" w14:paraId="66BA2080" w14:textId="77777777" w:rsidTr="00734E76">
        <w:tc>
          <w:tcPr>
            <w:tcW w:w="9576" w:type="dxa"/>
            <w:gridSpan w:val="2"/>
          </w:tcPr>
          <w:p w14:paraId="64BC32A5" w14:textId="77777777"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DB3B" w14:textId="77777777"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writ was received and executed.  </w:t>
            </w:r>
          </w:p>
        </w:tc>
      </w:tr>
      <w:tr w:rsidR="00361EA3" w:rsidRPr="00361EA3" w14:paraId="27E1A62C" w14:textId="77777777" w:rsidTr="00734E76">
        <w:tc>
          <w:tcPr>
            <w:tcW w:w="4788" w:type="dxa"/>
          </w:tcPr>
          <w:p w14:paraId="0D7DC5F0" w14:textId="77777777"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222F">
              <w:rPr>
                <w:rFonts w:ascii="Times New Roman" w:hAnsi="Times New Roman" w:cs="Times New Roman"/>
                <w:sz w:val="24"/>
                <w:szCs w:val="24"/>
              </w:rPr>
              <w:t xml:space="preserve">nited </w:t>
            </w: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222F">
              <w:rPr>
                <w:rFonts w:ascii="Times New Roman" w:hAnsi="Times New Roman" w:cs="Times New Roman"/>
                <w:sz w:val="24"/>
                <w:szCs w:val="24"/>
              </w:rPr>
              <w:t>tates</w:t>
            </w: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 Marshal </w:t>
            </w:r>
          </w:p>
          <w:p w14:paraId="2D1F5032" w14:textId="77777777" w:rsidR="00361EA3" w:rsidRDefault="00361EA3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456FF" w14:textId="77777777" w:rsidR="00915EB0" w:rsidRPr="00361EA3" w:rsidRDefault="00915EB0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F9A3D65" w14:textId="77777777" w:rsid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(by) Deputy Marshal </w:t>
            </w:r>
          </w:p>
          <w:p w14:paraId="4B320D7A" w14:textId="77777777" w:rsidR="00915EB0" w:rsidRDefault="00915EB0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ED97" w14:textId="77777777" w:rsidR="00915EB0" w:rsidRPr="00361EA3" w:rsidRDefault="00915EB0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6A5C1" w14:textId="77777777" w:rsidR="00361EA3" w:rsidRPr="00361EA3" w:rsidRDefault="00361EA3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09D49" w14:textId="77777777" w:rsidR="00361EA3" w:rsidRPr="00B8221B" w:rsidRDefault="00361EA3" w:rsidP="00B8221B">
      <w:pPr>
        <w:rPr>
          <w:rFonts w:ascii="Times New Roman" w:hAnsi="Times New Roman" w:cs="Times New Roman"/>
          <w:sz w:val="24"/>
          <w:szCs w:val="24"/>
        </w:rPr>
      </w:pPr>
    </w:p>
    <w:sectPr w:rsidR="00361EA3" w:rsidRPr="00B8221B" w:rsidSect="008909D8">
      <w:footerReference w:type="default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48295" w14:textId="77777777" w:rsidR="00B8221B" w:rsidRDefault="00B8221B" w:rsidP="00B8221B">
      <w:r>
        <w:separator/>
      </w:r>
    </w:p>
  </w:endnote>
  <w:endnote w:type="continuationSeparator" w:id="0">
    <w:p w14:paraId="2C240661" w14:textId="77777777" w:rsidR="00B8221B" w:rsidRDefault="00B8221B" w:rsidP="00B8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F40D" w14:textId="77777777" w:rsidR="009D4C28" w:rsidRDefault="002410E0">
    <w:pPr>
      <w:pStyle w:val="Footer"/>
    </w:pPr>
    <w:r>
      <w:t>11</w:t>
    </w:r>
    <w:r w:rsidR="009D4C28">
      <w:t>-</w:t>
    </w:r>
    <w:r>
      <w:t>3</w:t>
    </w:r>
    <w:r w:rsidR="009D4C28">
      <w:t>-17</w:t>
    </w:r>
  </w:p>
  <w:p w14:paraId="70C27E59" w14:textId="77777777" w:rsidR="009D4C28" w:rsidRDefault="009D4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A653E" w14:textId="77777777" w:rsidR="00B8221B" w:rsidRDefault="00B8221B" w:rsidP="00B8221B">
      <w:r>
        <w:separator/>
      </w:r>
    </w:p>
  </w:footnote>
  <w:footnote w:type="continuationSeparator" w:id="0">
    <w:p w14:paraId="402003A0" w14:textId="77777777" w:rsidR="00B8221B" w:rsidRDefault="00B8221B" w:rsidP="00B8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A2FFF"/>
    <w:multiLevelType w:val="hybridMultilevel"/>
    <w:tmpl w:val="FD3204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27F67E8"/>
    <w:multiLevelType w:val="hybridMultilevel"/>
    <w:tmpl w:val="E3141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21B"/>
    <w:rsid w:val="0000345A"/>
    <w:rsid w:val="00035C43"/>
    <w:rsid w:val="000E0343"/>
    <w:rsid w:val="001708BE"/>
    <w:rsid w:val="001C6FB9"/>
    <w:rsid w:val="002410E0"/>
    <w:rsid w:val="002F24F1"/>
    <w:rsid w:val="00300A76"/>
    <w:rsid w:val="003158FD"/>
    <w:rsid w:val="00361EA3"/>
    <w:rsid w:val="003B0655"/>
    <w:rsid w:val="00541C1E"/>
    <w:rsid w:val="006146C6"/>
    <w:rsid w:val="006F2C73"/>
    <w:rsid w:val="008909D8"/>
    <w:rsid w:val="008A7B25"/>
    <w:rsid w:val="00915EB0"/>
    <w:rsid w:val="00927B9F"/>
    <w:rsid w:val="0097222F"/>
    <w:rsid w:val="00975111"/>
    <w:rsid w:val="00996DC9"/>
    <w:rsid w:val="009A1B2A"/>
    <w:rsid w:val="009D4C28"/>
    <w:rsid w:val="009E5E18"/>
    <w:rsid w:val="00A57CD0"/>
    <w:rsid w:val="00AA74E0"/>
    <w:rsid w:val="00B8221B"/>
    <w:rsid w:val="00C6155A"/>
    <w:rsid w:val="00CE2097"/>
    <w:rsid w:val="00D24701"/>
    <w:rsid w:val="00D36424"/>
    <w:rsid w:val="00E2112E"/>
    <w:rsid w:val="00E478FF"/>
    <w:rsid w:val="00E87D2D"/>
    <w:rsid w:val="00ED1848"/>
    <w:rsid w:val="00F45FD0"/>
    <w:rsid w:val="00F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A3E1"/>
  <w15:docId w15:val="{C09E03F8-CEDC-4C77-AD2C-D0BC1CAE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D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2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1B"/>
    <w:pPr>
      <w:autoSpaceDE/>
      <w:autoSpaceDN/>
      <w:adjustRightInd/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2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21B"/>
    <w:rPr>
      <w:vertAlign w:val="superscript"/>
    </w:rPr>
  </w:style>
  <w:style w:type="table" w:styleId="TableGrid">
    <w:name w:val="Table Grid"/>
    <w:basedOn w:val="TableNormal"/>
    <w:uiPriority w:val="59"/>
    <w:rsid w:val="0036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8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8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B02F3BECEC4D76BFA2F65D4211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0FB0-383A-4AA7-8F4C-896FBFE2B12F}"/>
      </w:docPartPr>
      <w:docPartBody>
        <w:p w:rsidR="00972A77" w:rsidRDefault="00EE6273">
          <w:pPr>
            <w:pStyle w:val="CAB02F3BECEC4D76BFA2F65D42110DF7"/>
          </w:pPr>
          <w:r w:rsidRPr="00E5679B">
            <w:rPr>
              <w:rStyle w:val="PlaceholderText"/>
            </w:rPr>
            <w:t>Choose an item.</w:t>
          </w:r>
        </w:p>
      </w:docPartBody>
    </w:docPart>
    <w:docPart>
      <w:docPartPr>
        <w:name w:val="5CFA06C95ABA4C47BA0507EB5B5D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AAC6-0DCF-4789-BA53-401F943EFA81}"/>
      </w:docPartPr>
      <w:docPartBody>
        <w:p w:rsidR="00972A77" w:rsidRDefault="00EE6273">
          <w:pPr>
            <w:pStyle w:val="5CFA06C95ABA4C47BA0507EB5B5D41D9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2B5BE76183C641B88199EA5ECA2A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A13F-9D87-4DDD-9E08-6B5E1C3EB05C}"/>
      </w:docPartPr>
      <w:docPartBody>
        <w:p w:rsidR="00972A77" w:rsidRDefault="00EE6273">
          <w:pPr>
            <w:pStyle w:val="2B5BE76183C641B88199EA5ECA2AA39A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D76F456F451040DE90B27DC1586D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89A0-8870-4AB4-B475-FEC7B7EAACE6}"/>
      </w:docPartPr>
      <w:docPartBody>
        <w:p w:rsidR="00972A77" w:rsidRDefault="00EE6273">
          <w:pPr>
            <w:pStyle w:val="D76F456F451040DE90B27DC1586D22B6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3A4AEEAB12C843BE89E112FD1790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EC64-FE92-47D6-B140-08DA12871A64}"/>
      </w:docPartPr>
      <w:docPartBody>
        <w:p w:rsidR="00972A77" w:rsidRDefault="00EE6273">
          <w:pPr>
            <w:pStyle w:val="3A4AEEAB12C843BE89E112FD1790C2DD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9037-8C68-40FB-87D9-F9DFB4B2585C}"/>
      </w:docPartPr>
      <w:docPartBody>
        <w:p w:rsidR="00972A77" w:rsidRDefault="00EE6273"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470BB8D2C4EB4D94A2755CD2A562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374C-BFB7-44E5-8D8D-9519BBFA9875}"/>
      </w:docPartPr>
      <w:docPartBody>
        <w:p w:rsidR="000B4698" w:rsidRDefault="00972A77" w:rsidP="00972A77">
          <w:pPr>
            <w:pStyle w:val="470BB8D2C4EB4D94A2755CD2A562CCB0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AB79ABA3BC274F10B3F436BD14D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F90B-5553-41EC-BE40-FE3205C0DF8C}"/>
      </w:docPartPr>
      <w:docPartBody>
        <w:p w:rsidR="000B4698" w:rsidRDefault="00972A77" w:rsidP="00972A77">
          <w:pPr>
            <w:pStyle w:val="AB79ABA3BC274F10B3F436BD14D87F03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9BAB6497CF254917AC613F475C13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7566-F1CD-41F2-AF55-A30AA692478C}"/>
      </w:docPartPr>
      <w:docPartBody>
        <w:p w:rsidR="000B4698" w:rsidRDefault="00972A77" w:rsidP="00972A77">
          <w:pPr>
            <w:pStyle w:val="9BAB6497CF254917AC613F475C133C2B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BA5BD748BDEF462FA21D270CB599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568-2B5C-4502-A54E-FF499D3D42D7}"/>
      </w:docPartPr>
      <w:docPartBody>
        <w:p w:rsidR="000B4698" w:rsidRDefault="00972A77" w:rsidP="00972A77">
          <w:pPr>
            <w:pStyle w:val="BA5BD748BDEF462FA21D270CB59983C4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53E47E624A1C4CBBB71BD6740880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FAA0-904C-4C4D-8FC0-0964B8499169}"/>
      </w:docPartPr>
      <w:docPartBody>
        <w:p w:rsidR="000B4698" w:rsidRDefault="00972A77" w:rsidP="00972A77">
          <w:pPr>
            <w:pStyle w:val="53E47E624A1C4CBBB71BD67408801FD8"/>
          </w:pPr>
          <w:r w:rsidRPr="009A6F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273"/>
    <w:rsid w:val="000B4698"/>
    <w:rsid w:val="002062CD"/>
    <w:rsid w:val="00972A77"/>
    <w:rsid w:val="00E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2CD"/>
    <w:rPr>
      <w:color w:val="808080"/>
    </w:rPr>
  </w:style>
  <w:style w:type="paragraph" w:customStyle="1" w:styleId="CAB02F3BECEC4D76BFA2F65D42110DF7">
    <w:name w:val="CAB02F3BECEC4D76BFA2F65D42110DF7"/>
  </w:style>
  <w:style w:type="paragraph" w:customStyle="1" w:styleId="5CFA06C95ABA4C47BA0507EB5B5D41D9">
    <w:name w:val="5CFA06C95ABA4C47BA0507EB5B5D41D9"/>
  </w:style>
  <w:style w:type="paragraph" w:customStyle="1" w:styleId="2B5BE76183C641B88199EA5ECA2AA39A">
    <w:name w:val="2B5BE76183C641B88199EA5ECA2AA39A"/>
  </w:style>
  <w:style w:type="paragraph" w:customStyle="1" w:styleId="D76F456F451040DE90B27DC1586D22B6">
    <w:name w:val="D76F456F451040DE90B27DC1586D22B6"/>
  </w:style>
  <w:style w:type="paragraph" w:customStyle="1" w:styleId="3A4AEEAB12C843BE89E112FD1790C2DD">
    <w:name w:val="3A4AEEAB12C843BE89E112FD1790C2DD"/>
  </w:style>
  <w:style w:type="paragraph" w:customStyle="1" w:styleId="470BB8D2C4EB4D94A2755CD2A562CCB0">
    <w:name w:val="470BB8D2C4EB4D94A2755CD2A562CCB0"/>
    <w:rsid w:val="00972A77"/>
  </w:style>
  <w:style w:type="paragraph" w:customStyle="1" w:styleId="AB79ABA3BC274F10B3F436BD14D87F03">
    <w:name w:val="AB79ABA3BC274F10B3F436BD14D87F03"/>
    <w:rsid w:val="00972A77"/>
  </w:style>
  <w:style w:type="paragraph" w:customStyle="1" w:styleId="9BAB6497CF254917AC613F475C133C2B">
    <w:name w:val="9BAB6497CF254917AC613F475C133C2B"/>
    <w:rsid w:val="00972A77"/>
  </w:style>
  <w:style w:type="paragraph" w:customStyle="1" w:styleId="BA5BD748BDEF462FA21D270CB59983C4">
    <w:name w:val="BA5BD748BDEF462FA21D270CB59983C4"/>
    <w:rsid w:val="00972A77"/>
  </w:style>
  <w:style w:type="paragraph" w:customStyle="1" w:styleId="2AB1D5D804FB43F4B0676E34A5FC1055">
    <w:name w:val="2AB1D5D804FB43F4B0676E34A5FC1055"/>
    <w:rsid w:val="00972A77"/>
  </w:style>
  <w:style w:type="paragraph" w:customStyle="1" w:styleId="03C84762C70D4B69A6024CED6E83258A">
    <w:name w:val="03C84762C70D4B69A6024CED6E83258A"/>
    <w:rsid w:val="00972A77"/>
  </w:style>
  <w:style w:type="paragraph" w:customStyle="1" w:styleId="52C50F3CC70F41F78A70F1133EC82D65">
    <w:name w:val="52C50F3CC70F41F78A70F1133EC82D65"/>
    <w:rsid w:val="00972A77"/>
  </w:style>
  <w:style w:type="paragraph" w:customStyle="1" w:styleId="E3EACDCB50154B43987EF2C9BEEE1628">
    <w:name w:val="E3EACDCB50154B43987EF2C9BEEE1628"/>
    <w:rsid w:val="00972A77"/>
  </w:style>
  <w:style w:type="paragraph" w:customStyle="1" w:styleId="2674D13A6EC24398A2F00E85D3FB5FC6">
    <w:name w:val="2674D13A6EC24398A2F00E85D3FB5FC6"/>
    <w:rsid w:val="00972A77"/>
  </w:style>
  <w:style w:type="paragraph" w:customStyle="1" w:styleId="A2AB5502C00440899A55FC34B56FBA6B">
    <w:name w:val="A2AB5502C00440899A55FC34B56FBA6B"/>
    <w:rsid w:val="00972A77"/>
  </w:style>
  <w:style w:type="paragraph" w:customStyle="1" w:styleId="53E47E624A1C4CBBB71BD67408801FD8">
    <w:name w:val="53E47E624A1C4CBBB71BD67408801FD8"/>
    <w:rsid w:val="00972A77"/>
  </w:style>
  <w:style w:type="paragraph" w:customStyle="1" w:styleId="7DB32AA284CB4D67A20247D588FFE219">
    <w:name w:val="7DB32AA284CB4D67A20247D588FFE219"/>
    <w:rsid w:val="00972A77"/>
  </w:style>
  <w:style w:type="paragraph" w:customStyle="1" w:styleId="3909029C1865443DB80501B955F808D8">
    <w:name w:val="3909029C1865443DB80501B955F808D8"/>
    <w:rsid w:val="00972A77"/>
  </w:style>
  <w:style w:type="paragraph" w:customStyle="1" w:styleId="DDF969D754AE4D038B46972F0FFA7842">
    <w:name w:val="DDF969D754AE4D038B46972F0FFA7842"/>
    <w:rsid w:val="00972A77"/>
  </w:style>
  <w:style w:type="paragraph" w:customStyle="1" w:styleId="C3BC1BCF099444A7A73403D6D661BF7B">
    <w:name w:val="C3BC1BCF099444A7A73403D6D661BF7B"/>
    <w:rsid w:val="002062CD"/>
  </w:style>
  <w:style w:type="paragraph" w:customStyle="1" w:styleId="71CBFD8CA9F249089D29EB8B2887CCBB">
    <w:name w:val="71CBFD8CA9F249089D29EB8B2887CCBB"/>
    <w:rsid w:val="00206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Timothy Thomas</cp:lastModifiedBy>
  <cp:revision>3</cp:revision>
  <cp:lastPrinted>2017-05-16T20:28:00Z</cp:lastPrinted>
  <dcterms:created xsi:type="dcterms:W3CDTF">2017-11-13T17:38:00Z</dcterms:created>
  <dcterms:modified xsi:type="dcterms:W3CDTF">2021-05-04T13:22:00Z</dcterms:modified>
</cp:coreProperties>
</file>