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9BDA" w14:textId="77777777" w:rsidR="005618D5" w:rsidRDefault="005618D5" w:rsidP="005618D5">
      <w:pPr>
        <w:jc w:val="center"/>
        <w:rPr>
          <w:rFonts w:ascii="Arial" w:hAnsi="Arial" w:cs="Arial"/>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8684C">
        <w:rPr>
          <w:rFonts w:ascii="Arial" w:hAnsi="Arial" w:cs="Arial"/>
          <w:sz w:val="22"/>
          <w:szCs w:val="22"/>
        </w:rPr>
        <w:t>MEMORANDUM</w:t>
      </w:r>
    </w:p>
    <w:p w14:paraId="7F2DEBA2" w14:textId="77777777" w:rsidR="005618D5" w:rsidRDefault="005618D5" w:rsidP="005618D5">
      <w:pPr>
        <w:rPr>
          <w:rFonts w:ascii="Arial" w:hAnsi="Arial" w:cs="Arial"/>
          <w:sz w:val="22"/>
          <w:szCs w:val="22"/>
        </w:rPr>
      </w:pPr>
    </w:p>
    <w:p w14:paraId="1FB5A635" w14:textId="67DC1790" w:rsidR="005618D5" w:rsidRDefault="005618D5" w:rsidP="005618D5">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Judge</w:t>
      </w:r>
      <w:r w:rsidR="0048684C">
        <w:rPr>
          <w:rFonts w:ascii="Arial" w:hAnsi="Arial" w:cs="Arial"/>
          <w:sz w:val="22"/>
          <w:szCs w:val="22"/>
        </w:rPr>
        <w:t xml:space="preserve"> </w:t>
      </w:r>
      <w:r w:rsidR="00041875">
        <w:rPr>
          <w:rFonts w:ascii="Arial" w:hAnsi="Arial" w:cs="Arial"/>
          <w:sz w:val="22"/>
          <w:szCs w:val="22"/>
        </w:rPr>
        <w:t>Steven M. Colloton</w:t>
      </w:r>
      <w:r w:rsidR="0048684C">
        <w:rPr>
          <w:rFonts w:ascii="Arial" w:hAnsi="Arial" w:cs="Arial"/>
          <w:sz w:val="22"/>
          <w:szCs w:val="22"/>
        </w:rPr>
        <w:t>, Chief Judge</w:t>
      </w:r>
      <w:r w:rsidR="0048684C">
        <w:rPr>
          <w:rFonts w:ascii="Arial" w:hAnsi="Arial" w:cs="Arial"/>
          <w:sz w:val="22"/>
          <w:szCs w:val="22"/>
        </w:rPr>
        <w:tab/>
      </w:r>
      <w:r>
        <w:rPr>
          <w:rFonts w:ascii="Arial" w:hAnsi="Arial" w:cs="Arial"/>
          <w:sz w:val="22"/>
          <w:szCs w:val="22"/>
        </w:rPr>
        <w:tab/>
        <w:t xml:space="preserve">Date: </w:t>
      </w:r>
      <w:sdt>
        <w:sdtPr>
          <w:rPr>
            <w:rFonts w:ascii="Arial" w:hAnsi="Arial" w:cs="Arial"/>
            <w:sz w:val="22"/>
            <w:szCs w:val="22"/>
          </w:rPr>
          <w:id w:val="1625658055"/>
          <w:placeholder>
            <w:docPart w:val="38D63DFEA0E84C04BF3B738BFD199CD4"/>
          </w:placeholder>
          <w:showingPlcHdr/>
          <w:date>
            <w:dateFormat w:val="M/d/yyyy"/>
            <w:lid w:val="en-US"/>
            <w:storeMappedDataAs w:val="dateTime"/>
            <w:calendar w:val="gregorian"/>
          </w:date>
        </w:sdtPr>
        <w:sdtEndPr/>
        <w:sdtContent>
          <w:r w:rsidR="0048684C" w:rsidRPr="00B71DD2">
            <w:rPr>
              <w:rStyle w:val="PlaceholderText"/>
            </w:rPr>
            <w:t>Click here to enter a date.</w:t>
          </w:r>
        </w:sdtContent>
      </w:sdt>
    </w:p>
    <w:p w14:paraId="16B5F894" w14:textId="77777777" w:rsidR="005618D5" w:rsidRDefault="005618D5" w:rsidP="005618D5">
      <w:pPr>
        <w:rPr>
          <w:rFonts w:ascii="Arial" w:hAnsi="Arial" w:cs="Arial"/>
          <w:sz w:val="22"/>
          <w:szCs w:val="22"/>
        </w:rPr>
      </w:pPr>
      <w:r>
        <w:rPr>
          <w:rFonts w:ascii="Arial" w:hAnsi="Arial" w:cs="Arial"/>
          <w:sz w:val="22"/>
          <w:szCs w:val="22"/>
        </w:rPr>
        <w:tab/>
      </w:r>
      <w:r>
        <w:rPr>
          <w:rFonts w:ascii="Arial" w:hAnsi="Arial" w:cs="Arial"/>
          <w:sz w:val="22"/>
          <w:szCs w:val="22"/>
        </w:rPr>
        <w:tab/>
      </w:r>
      <w:r w:rsidR="00CB447E">
        <w:rPr>
          <w:rFonts w:ascii="Arial" w:hAnsi="Arial" w:cs="Arial"/>
          <w:sz w:val="22"/>
          <w:szCs w:val="22"/>
        </w:rPr>
        <w:t xml:space="preserve">United States Court of Appeals </w:t>
      </w:r>
      <w:r>
        <w:rPr>
          <w:rFonts w:ascii="Arial" w:hAnsi="Arial" w:cs="Arial"/>
          <w:sz w:val="22"/>
          <w:szCs w:val="22"/>
        </w:rPr>
        <w:t>for the Eighth Circuit</w:t>
      </w:r>
    </w:p>
    <w:p w14:paraId="5E0DF784" w14:textId="77777777" w:rsidR="005618D5" w:rsidRDefault="005618D5" w:rsidP="005618D5">
      <w:pPr>
        <w:rPr>
          <w:rFonts w:ascii="Arial" w:hAnsi="Arial" w:cs="Arial"/>
          <w:sz w:val="22"/>
          <w:szCs w:val="22"/>
        </w:rPr>
      </w:pPr>
    </w:p>
    <w:p w14:paraId="58DD742B" w14:textId="77777777" w:rsidR="005618D5" w:rsidRDefault="005618D5" w:rsidP="0048684C">
      <w:r>
        <w:rPr>
          <w:rFonts w:ascii="Arial" w:hAnsi="Arial" w:cs="Arial"/>
          <w:sz w:val="22"/>
          <w:szCs w:val="22"/>
        </w:rPr>
        <w:t>FROM:</w:t>
      </w:r>
      <w:r>
        <w:rPr>
          <w:rFonts w:ascii="Arial" w:hAnsi="Arial" w:cs="Arial"/>
          <w:sz w:val="22"/>
          <w:szCs w:val="22"/>
        </w:rPr>
        <w:tab/>
      </w:r>
      <w:r>
        <w:rPr>
          <w:rFonts w:ascii="Arial" w:hAnsi="Arial" w:cs="Arial"/>
          <w:sz w:val="22"/>
          <w:szCs w:val="22"/>
        </w:rPr>
        <w:tab/>
      </w:r>
      <w:sdt>
        <w:sdtPr>
          <w:rPr>
            <w:rFonts w:ascii="Arial" w:hAnsi="Arial" w:cs="Arial"/>
            <w:sz w:val="22"/>
            <w:szCs w:val="22"/>
          </w:rPr>
          <w:id w:val="-398369067"/>
          <w:placeholder>
            <w:docPart w:val="6799ED7F25CD4394AE2C641F3D3DE6D3"/>
          </w:placeholder>
          <w:showingPlcHdr/>
        </w:sdtPr>
        <w:sdtEndPr/>
        <w:sdtContent>
          <w:r w:rsidR="0048684C" w:rsidRPr="00B71DD2">
            <w:rPr>
              <w:rStyle w:val="PlaceholderText"/>
            </w:rPr>
            <w:t>Click here to enter text.</w:t>
          </w:r>
        </w:sdtContent>
      </w:sdt>
      <w:r w:rsidR="0048684C">
        <w:rPr>
          <w:rFonts w:ascii="Arial" w:hAnsi="Arial" w:cs="Arial"/>
          <w:sz w:val="22"/>
          <w:szCs w:val="22"/>
        </w:rPr>
        <w:t>, Attorney for Defendant</w:t>
      </w:r>
    </w:p>
    <w:p w14:paraId="42BE8112" w14:textId="77777777" w:rsidR="005618D5" w:rsidRDefault="005618D5" w:rsidP="005618D5">
      <w:pPr>
        <w:rPr>
          <w:rFonts w:ascii="Arial" w:hAnsi="Arial" w:cs="Arial"/>
          <w:sz w:val="22"/>
          <w:szCs w:val="22"/>
        </w:rPr>
      </w:pPr>
    </w:p>
    <w:p w14:paraId="216A5526" w14:textId="77777777" w:rsidR="005618D5" w:rsidRDefault="005618D5" w:rsidP="005618D5">
      <w:pPr>
        <w:rPr>
          <w:rFonts w:ascii="Arial" w:hAnsi="Arial" w:cs="Arial"/>
          <w:sz w:val="22"/>
          <w:szCs w:val="22"/>
        </w:rPr>
      </w:pPr>
      <w:r>
        <w:rPr>
          <w:rFonts w:ascii="Arial" w:hAnsi="Arial" w:cs="Arial"/>
          <w:sz w:val="22"/>
          <w:szCs w:val="22"/>
        </w:rPr>
        <w:t>SUBJECT:</w:t>
      </w:r>
      <w:r>
        <w:rPr>
          <w:rFonts w:ascii="Arial" w:hAnsi="Arial" w:cs="Arial"/>
          <w:sz w:val="22"/>
          <w:szCs w:val="22"/>
        </w:rPr>
        <w:tab/>
        <w:t xml:space="preserve">Advance Authorization for Expert or Investigative Services </w:t>
      </w:r>
    </w:p>
    <w:p w14:paraId="075162D5" w14:textId="77777777" w:rsidR="005618D5" w:rsidRDefault="005618D5" w:rsidP="005618D5">
      <w:pPr>
        <w:rPr>
          <w:rFonts w:ascii="Arial" w:hAnsi="Arial" w:cs="Arial"/>
          <w:sz w:val="22"/>
          <w:szCs w:val="22"/>
        </w:rPr>
      </w:pPr>
    </w:p>
    <w:p w14:paraId="5849388E" w14:textId="77777777" w:rsidR="005618D5" w:rsidRDefault="005618D5" w:rsidP="005618D5">
      <w:pPr>
        <w:rPr>
          <w:rFonts w:ascii="Arial" w:hAnsi="Arial" w:cs="Arial"/>
          <w:sz w:val="22"/>
          <w:szCs w:val="22"/>
        </w:rPr>
      </w:pPr>
      <w:r>
        <w:rPr>
          <w:rFonts w:ascii="Arial" w:hAnsi="Arial" w:cs="Arial"/>
          <w:sz w:val="22"/>
          <w:szCs w:val="22"/>
        </w:rPr>
        <w:tab/>
        <w:t xml:space="preserve">It is requested that advance authority be granted to obtain services in an amount in excess of the maximum allowed under the provisions of subsection (e)(3) of the Criminal Justice Act (18 U.S.C. § 3006A) as follows: </w:t>
      </w:r>
    </w:p>
    <w:p w14:paraId="0C0B7BC0" w14:textId="77777777" w:rsidR="005618D5" w:rsidRDefault="005618D5" w:rsidP="005618D5">
      <w:pPr>
        <w:rPr>
          <w:rFonts w:ascii="Arial" w:hAnsi="Arial" w:cs="Arial"/>
          <w:sz w:val="22"/>
          <w:szCs w:val="22"/>
        </w:rPr>
      </w:pPr>
    </w:p>
    <w:p w14:paraId="2F973843" w14:textId="77777777" w:rsidR="005618D5" w:rsidRDefault="005618D5" w:rsidP="005618D5">
      <w:pPr>
        <w:rPr>
          <w:rFonts w:ascii="Arial" w:hAnsi="Arial" w:cs="Arial"/>
          <w:sz w:val="22"/>
          <w:szCs w:val="22"/>
        </w:rPr>
      </w:pPr>
      <w:r>
        <w:rPr>
          <w:rFonts w:ascii="Arial" w:hAnsi="Arial" w:cs="Arial"/>
          <w:sz w:val="22"/>
          <w:szCs w:val="22"/>
        </w:rPr>
        <w:t>Case Name and Designation:</w:t>
      </w:r>
      <w:r>
        <w:rPr>
          <w:rFonts w:ascii="Arial" w:hAnsi="Arial" w:cs="Arial"/>
          <w:sz w:val="22"/>
          <w:szCs w:val="22"/>
        </w:rPr>
        <w:tab/>
      </w:r>
      <w:r>
        <w:rPr>
          <w:rFonts w:ascii="Arial" w:hAnsi="Arial" w:cs="Arial"/>
          <w:sz w:val="22"/>
          <w:szCs w:val="22"/>
        </w:rPr>
        <w:tab/>
        <w:t xml:space="preserve">USA v. </w:t>
      </w:r>
      <w:sdt>
        <w:sdtPr>
          <w:rPr>
            <w:rFonts w:ascii="Arial" w:hAnsi="Arial" w:cs="Arial"/>
            <w:sz w:val="22"/>
            <w:szCs w:val="22"/>
          </w:rPr>
          <w:id w:val="-1430184318"/>
          <w:placeholder>
            <w:docPart w:val="D34A143D354445BE93D9188A341594AD"/>
          </w:placeholder>
          <w:showingPlcHdr/>
        </w:sdtPr>
        <w:sdtEndPr/>
        <w:sdtContent>
          <w:r w:rsidR="0048684C" w:rsidRPr="00B71DD2">
            <w:rPr>
              <w:rStyle w:val="PlaceholderText"/>
            </w:rPr>
            <w:t>Click here to enter text.</w:t>
          </w:r>
        </w:sdtContent>
      </w:sdt>
    </w:p>
    <w:p w14:paraId="57562F11" w14:textId="77777777" w:rsidR="005618D5" w:rsidRDefault="005618D5" w:rsidP="005618D5">
      <w:pPr>
        <w:tabs>
          <w:tab w:val="left" w:pos="720"/>
          <w:tab w:val="left" w:pos="1440"/>
          <w:tab w:val="left" w:pos="2160"/>
          <w:tab w:val="left" w:pos="2880"/>
          <w:tab w:val="left" w:pos="3600"/>
          <w:tab w:val="left" w:pos="4320"/>
        </w:tabs>
        <w:ind w:left="4320" w:hanging="43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CR</w:t>
      </w:r>
      <w:r w:rsidR="00777EAC">
        <w:rPr>
          <w:rFonts w:ascii="Arial" w:hAnsi="Arial" w:cs="Arial"/>
          <w:sz w:val="22"/>
          <w:szCs w:val="22"/>
        </w:rPr>
        <w:t xml:space="preserve"> </w:t>
      </w:r>
      <w:sdt>
        <w:sdtPr>
          <w:rPr>
            <w:rFonts w:ascii="Arial" w:hAnsi="Arial" w:cs="Arial"/>
            <w:sz w:val="22"/>
            <w:szCs w:val="22"/>
          </w:rPr>
          <w:id w:val="-1637405376"/>
          <w:placeholder>
            <w:docPart w:val="38EF0BC2F45E40DB8A4A8B21FE6107A5"/>
          </w:placeholder>
          <w:showingPlcHdr/>
        </w:sdtPr>
        <w:sdtEndPr/>
        <w:sdtContent>
          <w:r w:rsidR="0048684C" w:rsidRPr="00B71DD2">
            <w:rPr>
              <w:rStyle w:val="PlaceholderText"/>
            </w:rPr>
            <w:t>Click here to enter text.</w:t>
          </w:r>
        </w:sdtContent>
      </w:sdt>
    </w:p>
    <w:p w14:paraId="20587904" w14:textId="77777777" w:rsidR="005618D5" w:rsidRDefault="005618D5" w:rsidP="005618D5">
      <w:pPr>
        <w:rPr>
          <w:rFonts w:ascii="Arial" w:hAnsi="Arial" w:cs="Arial"/>
          <w:sz w:val="22"/>
          <w:szCs w:val="22"/>
        </w:rPr>
      </w:pPr>
    </w:p>
    <w:p w14:paraId="7D27601F" w14:textId="77777777" w:rsidR="005618D5" w:rsidRDefault="005618D5" w:rsidP="005618D5">
      <w:pPr>
        <w:tabs>
          <w:tab w:val="left" w:pos="720"/>
          <w:tab w:val="left" w:pos="1440"/>
          <w:tab w:val="left" w:pos="2160"/>
          <w:tab w:val="left" w:pos="2880"/>
          <w:tab w:val="left" w:pos="3600"/>
          <w:tab w:val="left" w:pos="4320"/>
        </w:tabs>
        <w:ind w:left="4320" w:hanging="4320"/>
        <w:rPr>
          <w:rFonts w:ascii="Arial" w:hAnsi="Arial" w:cs="Arial"/>
          <w:sz w:val="22"/>
          <w:szCs w:val="22"/>
        </w:rPr>
      </w:pPr>
      <w:r>
        <w:rPr>
          <w:rFonts w:ascii="Arial" w:hAnsi="Arial" w:cs="Arial"/>
          <w:sz w:val="22"/>
          <w:szCs w:val="22"/>
        </w:rPr>
        <w:t>Name of Expert or Investigator:</w:t>
      </w:r>
      <w:r w:rsidR="00777EAC">
        <w:rPr>
          <w:rFonts w:ascii="Arial" w:hAnsi="Arial" w:cs="Arial"/>
          <w:sz w:val="22"/>
          <w:szCs w:val="22"/>
        </w:rPr>
        <w:tab/>
      </w:r>
      <w:sdt>
        <w:sdtPr>
          <w:rPr>
            <w:rFonts w:ascii="Arial" w:hAnsi="Arial" w:cs="Arial"/>
            <w:sz w:val="22"/>
            <w:szCs w:val="22"/>
          </w:rPr>
          <w:id w:val="759720525"/>
          <w:placeholder>
            <w:docPart w:val="02BDC7E4D3FF400FBCFFBF76FF0B6BF2"/>
          </w:placeholder>
          <w:showingPlcHdr/>
        </w:sdtPr>
        <w:sdtEndPr/>
        <w:sdtContent>
          <w:r w:rsidR="0048684C" w:rsidRPr="00B71DD2">
            <w:rPr>
              <w:rStyle w:val="PlaceholderText"/>
            </w:rPr>
            <w:t>Click here to enter text.</w:t>
          </w:r>
        </w:sdtContent>
      </w:sdt>
      <w:r>
        <w:rPr>
          <w:rFonts w:ascii="Arial" w:hAnsi="Arial" w:cs="Arial"/>
          <w:sz w:val="22"/>
          <w:szCs w:val="22"/>
        </w:rPr>
        <w:tab/>
      </w:r>
      <w:r>
        <w:rPr>
          <w:rFonts w:ascii="Arial" w:hAnsi="Arial" w:cs="Arial"/>
          <w:sz w:val="22"/>
          <w:szCs w:val="22"/>
        </w:rPr>
        <w:tab/>
      </w:r>
    </w:p>
    <w:p w14:paraId="6A9F8503" w14:textId="77777777" w:rsidR="005618D5" w:rsidRDefault="005618D5" w:rsidP="005618D5">
      <w:pPr>
        <w:tabs>
          <w:tab w:val="left" w:pos="720"/>
          <w:tab w:val="left" w:pos="1440"/>
          <w:tab w:val="left" w:pos="2160"/>
          <w:tab w:val="left" w:pos="2880"/>
          <w:tab w:val="left" w:pos="3600"/>
          <w:tab w:val="left" w:pos="4320"/>
        </w:tabs>
        <w:ind w:left="4320" w:hanging="4320"/>
        <w:rPr>
          <w:rFonts w:ascii="Arial" w:hAnsi="Arial" w:cs="Arial"/>
          <w:sz w:val="22"/>
          <w:szCs w:val="22"/>
        </w:rPr>
      </w:pPr>
      <w:r>
        <w:rPr>
          <w:rFonts w:ascii="Arial" w:hAnsi="Arial" w:cs="Arial"/>
          <w:sz w:val="22"/>
          <w:szCs w:val="22"/>
        </w:rPr>
        <w:t>Address:</w:t>
      </w:r>
      <w:r>
        <w:rPr>
          <w:rFonts w:ascii="Arial" w:hAnsi="Arial" w:cs="Arial"/>
          <w:sz w:val="22"/>
          <w:szCs w:val="22"/>
        </w:rPr>
        <w:tab/>
      </w:r>
      <w:sdt>
        <w:sdtPr>
          <w:rPr>
            <w:rFonts w:ascii="Arial" w:hAnsi="Arial" w:cs="Arial"/>
            <w:sz w:val="22"/>
            <w:szCs w:val="22"/>
          </w:rPr>
          <w:id w:val="-1127930144"/>
          <w:placeholder>
            <w:docPart w:val="79458EB10E374E129D843FABE52B07F8"/>
          </w:placeholder>
          <w:showingPlcHdr/>
          <w:text w:multiLine="1"/>
        </w:sdtPr>
        <w:sdtEndPr/>
        <w:sdtContent>
          <w:r w:rsidR="0048684C" w:rsidRPr="00B71DD2">
            <w:rPr>
              <w:rStyle w:val="PlaceholderText"/>
            </w:rPr>
            <w:t>Click here to enter text.</w:t>
          </w:r>
        </w:sdtContent>
      </w:sdt>
      <w:r w:rsidR="00777EA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4BEB8C2" w14:textId="77777777" w:rsidR="005618D5" w:rsidRDefault="005618D5" w:rsidP="005618D5">
      <w:pPr>
        <w:rPr>
          <w:rFonts w:ascii="Arial" w:hAnsi="Arial" w:cs="Arial"/>
          <w:sz w:val="22"/>
          <w:szCs w:val="22"/>
        </w:rPr>
      </w:pPr>
    </w:p>
    <w:p w14:paraId="23C296D6" w14:textId="77777777" w:rsidR="005618D5" w:rsidRDefault="005618D5" w:rsidP="005618D5">
      <w:pPr>
        <w:tabs>
          <w:tab w:val="left" w:pos="720"/>
          <w:tab w:val="left" w:pos="1440"/>
          <w:tab w:val="left" w:pos="2160"/>
          <w:tab w:val="left" w:pos="2880"/>
          <w:tab w:val="left" w:pos="3600"/>
          <w:tab w:val="left" w:pos="4320"/>
        </w:tabs>
        <w:ind w:left="4320" w:hanging="4320"/>
        <w:rPr>
          <w:rFonts w:ascii="Arial" w:hAnsi="Arial" w:cs="Arial"/>
          <w:sz w:val="22"/>
          <w:szCs w:val="22"/>
        </w:rPr>
      </w:pPr>
      <w:r>
        <w:rPr>
          <w:rFonts w:ascii="Arial" w:hAnsi="Arial" w:cs="Arial"/>
          <w:sz w:val="22"/>
          <w:szCs w:val="22"/>
        </w:rPr>
        <w:t xml:space="preserve">Type of Expert:  </w:t>
      </w:r>
      <w:r w:rsidR="00777EAC">
        <w:rPr>
          <w:rFonts w:ascii="Arial" w:hAnsi="Arial" w:cs="Arial"/>
          <w:sz w:val="22"/>
          <w:szCs w:val="22"/>
        </w:rPr>
        <w:tab/>
      </w:r>
      <w:sdt>
        <w:sdtPr>
          <w:rPr>
            <w:rFonts w:ascii="Arial" w:hAnsi="Arial" w:cs="Arial"/>
            <w:sz w:val="22"/>
            <w:szCs w:val="22"/>
          </w:rPr>
          <w:id w:val="1938400623"/>
          <w:placeholder>
            <w:docPart w:val="A86FA756B809428F9A49122D35D5ECE2"/>
          </w:placeholder>
          <w:showingPlcHdr/>
          <w:text w:multiLine="1"/>
        </w:sdtPr>
        <w:sdtEndPr/>
        <w:sdtContent>
          <w:r w:rsidR="0048684C" w:rsidRPr="00B71DD2">
            <w:rPr>
              <w:rStyle w:val="PlaceholderText"/>
            </w:rPr>
            <w:t>Click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p>
    <w:p w14:paraId="7B215798" w14:textId="77777777" w:rsidR="0048684C" w:rsidRDefault="0048684C" w:rsidP="0048684C">
      <w:pPr>
        <w:rPr>
          <w:rFonts w:ascii="Arial" w:hAnsi="Arial" w:cs="Arial"/>
          <w:sz w:val="22"/>
          <w:szCs w:val="22"/>
        </w:rPr>
      </w:pPr>
    </w:p>
    <w:p w14:paraId="492A69D7" w14:textId="77777777" w:rsidR="0048684C" w:rsidRDefault="0048684C" w:rsidP="0048684C">
      <w:pPr>
        <w:rPr>
          <w:rFonts w:ascii="Arial" w:hAnsi="Arial" w:cs="Arial"/>
          <w:sz w:val="22"/>
          <w:szCs w:val="22"/>
        </w:rPr>
      </w:pPr>
      <w:r>
        <w:rPr>
          <w:rFonts w:ascii="Arial" w:hAnsi="Arial" w:cs="Arial"/>
          <w:sz w:val="22"/>
          <w:szCs w:val="22"/>
        </w:rPr>
        <w:t>Hourly rate:</w:t>
      </w:r>
      <w:r>
        <w:rPr>
          <w:rFonts w:ascii="Arial" w:hAnsi="Arial" w:cs="Arial"/>
          <w:sz w:val="22"/>
          <w:szCs w:val="22"/>
        </w:rPr>
        <w:tab/>
      </w:r>
      <w:sdt>
        <w:sdtPr>
          <w:rPr>
            <w:rFonts w:ascii="Arial" w:hAnsi="Arial" w:cs="Arial"/>
            <w:sz w:val="22"/>
            <w:szCs w:val="22"/>
          </w:rPr>
          <w:id w:val="-1893257653"/>
          <w:placeholder>
            <w:docPart w:val="12FFEF35C0784F13AF949EBAB0765F9C"/>
          </w:placeholder>
          <w:showingPlcHdr/>
          <w:text/>
        </w:sdtPr>
        <w:sdtEndPr/>
        <w:sdtContent>
          <w:r w:rsidRPr="00B71DD2">
            <w:rPr>
              <w:rStyle w:val="PlaceholderText"/>
            </w:rPr>
            <w:t>Click here to enter text.</w:t>
          </w:r>
        </w:sdtContent>
      </w:sdt>
    </w:p>
    <w:p w14:paraId="7B2B2E40" w14:textId="77777777" w:rsidR="0048684C" w:rsidRDefault="0048684C" w:rsidP="0048684C">
      <w:pPr>
        <w:rPr>
          <w:rFonts w:ascii="Arial" w:hAnsi="Arial" w:cs="Arial"/>
          <w:sz w:val="22"/>
          <w:szCs w:val="22"/>
        </w:rPr>
      </w:pPr>
    </w:p>
    <w:p w14:paraId="429A4296" w14:textId="77777777" w:rsidR="005618D5" w:rsidRDefault="005618D5" w:rsidP="0048684C">
      <w:pPr>
        <w:rPr>
          <w:rFonts w:ascii="Arial" w:hAnsi="Arial" w:cs="Arial"/>
          <w:sz w:val="22"/>
          <w:szCs w:val="22"/>
        </w:rPr>
      </w:pPr>
      <w:r>
        <w:rPr>
          <w:rFonts w:ascii="Arial" w:hAnsi="Arial" w:cs="Arial"/>
          <w:sz w:val="22"/>
          <w:szCs w:val="22"/>
        </w:rPr>
        <w:t xml:space="preserve">Detailed and Specific Reasons for Application:  </w:t>
      </w:r>
      <w:r>
        <w:rPr>
          <w:rFonts w:ascii="Arial" w:hAnsi="Arial" w:cs="Arial"/>
          <w:sz w:val="22"/>
          <w:szCs w:val="22"/>
        </w:rPr>
        <w:tab/>
      </w:r>
      <w:sdt>
        <w:sdtPr>
          <w:rPr>
            <w:rFonts w:ascii="Arial" w:hAnsi="Arial" w:cs="Arial"/>
            <w:sz w:val="22"/>
            <w:szCs w:val="22"/>
          </w:rPr>
          <w:id w:val="-199159431"/>
          <w:placeholder>
            <w:docPart w:val="FFC0A670B6D04210A39CE64F292BCC74"/>
          </w:placeholder>
          <w:showingPlcHdr/>
          <w:text w:multiLine="1"/>
        </w:sdtPr>
        <w:sdtEndPr/>
        <w:sdtContent>
          <w:r w:rsidR="0048684C" w:rsidRPr="00B71DD2">
            <w:rPr>
              <w:rStyle w:val="PlaceholderText"/>
            </w:rPr>
            <w:t>Click here to enter text.</w:t>
          </w:r>
        </w:sdtContent>
      </w:sdt>
      <w:r>
        <w:rPr>
          <w:rFonts w:ascii="Arial" w:hAnsi="Arial" w:cs="Arial"/>
          <w:sz w:val="22"/>
          <w:szCs w:val="22"/>
        </w:rPr>
        <w:tab/>
      </w:r>
      <w:r>
        <w:rPr>
          <w:rFonts w:ascii="Arial" w:hAnsi="Arial" w:cs="Arial"/>
          <w:sz w:val="22"/>
          <w:szCs w:val="22"/>
        </w:rPr>
        <w:tab/>
      </w:r>
    </w:p>
    <w:p w14:paraId="32F95FB7" w14:textId="77777777" w:rsidR="005618D5" w:rsidRDefault="005618D5" w:rsidP="005618D5">
      <w:pPr>
        <w:rPr>
          <w:rFonts w:ascii="Arial" w:hAnsi="Arial" w:cs="Arial"/>
          <w:sz w:val="22"/>
          <w:szCs w:val="22"/>
        </w:rPr>
      </w:pPr>
    </w:p>
    <w:p w14:paraId="23D9C68D" w14:textId="77777777" w:rsidR="005618D5" w:rsidRDefault="005618D5" w:rsidP="005618D5">
      <w:pPr>
        <w:rPr>
          <w:rFonts w:ascii="Arial" w:hAnsi="Arial" w:cs="Arial"/>
          <w:sz w:val="22"/>
          <w:szCs w:val="22"/>
        </w:rPr>
      </w:pPr>
      <w:r>
        <w:rPr>
          <w:rFonts w:ascii="Arial" w:hAnsi="Arial" w:cs="Arial"/>
          <w:sz w:val="22"/>
          <w:szCs w:val="22"/>
        </w:rPr>
        <w:t xml:space="preserve">Estimated </w:t>
      </w:r>
      <w:r w:rsidR="00921AD4">
        <w:rPr>
          <w:rFonts w:ascii="Arial" w:hAnsi="Arial" w:cs="Arial"/>
          <w:sz w:val="22"/>
          <w:szCs w:val="22"/>
        </w:rPr>
        <w:t xml:space="preserve">Total </w:t>
      </w:r>
      <w:r>
        <w:rPr>
          <w:rFonts w:ascii="Arial" w:hAnsi="Arial" w:cs="Arial"/>
          <w:sz w:val="22"/>
          <w:szCs w:val="22"/>
        </w:rPr>
        <w:t xml:space="preserve">Compensation/Fee:  </w:t>
      </w:r>
      <w:sdt>
        <w:sdtPr>
          <w:rPr>
            <w:rFonts w:ascii="Arial" w:hAnsi="Arial" w:cs="Arial"/>
            <w:sz w:val="22"/>
            <w:szCs w:val="22"/>
          </w:rPr>
          <w:id w:val="-713818575"/>
          <w:placeholder>
            <w:docPart w:val="8AEB0664FBE84D59AE91C14588A64736"/>
          </w:placeholder>
          <w:showingPlcHdr/>
          <w:text w:multiLine="1"/>
        </w:sdtPr>
        <w:sdtEndPr/>
        <w:sdtContent>
          <w:r w:rsidR="0048684C" w:rsidRPr="00B71DD2">
            <w:rPr>
              <w:rStyle w:val="PlaceholderText"/>
            </w:rPr>
            <w:t>Click here to enter text.</w:t>
          </w:r>
        </w:sdtContent>
      </w:sdt>
    </w:p>
    <w:p w14:paraId="74A2C53E" w14:textId="77777777" w:rsidR="005618D5" w:rsidRDefault="005618D5" w:rsidP="005618D5">
      <w:pPr>
        <w:rPr>
          <w:rFonts w:ascii="Arial" w:hAnsi="Arial" w:cs="Arial"/>
          <w:sz w:val="22"/>
          <w:szCs w:val="22"/>
        </w:rPr>
      </w:pPr>
    </w:p>
    <w:p w14:paraId="2375DA4E" w14:textId="77777777" w:rsidR="005618D5" w:rsidRDefault="005618D5" w:rsidP="005618D5">
      <w:pPr>
        <w:rPr>
          <w:rFonts w:ascii="Arial" w:hAnsi="Arial" w:cs="Arial"/>
          <w:sz w:val="22"/>
          <w:szCs w:val="22"/>
        </w:rPr>
      </w:pPr>
    </w:p>
    <w:p w14:paraId="7B44A2B2" w14:textId="77777777" w:rsidR="00B82ECF" w:rsidRPr="005618D5" w:rsidRDefault="00B82ECF" w:rsidP="00B82ECF">
      <w:pPr>
        <w:tabs>
          <w:tab w:val="left" w:pos="720"/>
          <w:tab w:val="left" w:pos="1440"/>
          <w:tab w:val="left" w:pos="2160"/>
          <w:tab w:val="left" w:pos="2880"/>
          <w:tab w:val="left" w:pos="3600"/>
          <w:tab w:val="left" w:pos="4320"/>
        </w:tabs>
        <w:ind w:left="4320" w:hanging="4320"/>
        <w:rPr>
          <w:rFonts w:ascii="Arial" w:hAnsi="Arial" w:cs="Arial"/>
          <w:sz w:val="22"/>
          <w:szCs w:val="22"/>
        </w:rPr>
      </w:pPr>
    </w:p>
    <w:sectPr w:rsidR="00B82ECF" w:rsidRPr="005618D5" w:rsidSect="005618D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72DD" w14:textId="77777777" w:rsidR="00B82ECF" w:rsidRDefault="00B82ECF" w:rsidP="00B82ECF">
      <w:r>
        <w:separator/>
      </w:r>
    </w:p>
  </w:endnote>
  <w:endnote w:type="continuationSeparator" w:id="0">
    <w:p w14:paraId="6C7861C5" w14:textId="77777777" w:rsidR="00B82ECF" w:rsidRDefault="00B82ECF" w:rsidP="00B8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E288" w14:textId="77777777" w:rsidR="00B82ECF" w:rsidRDefault="00B82ECF" w:rsidP="00B82ECF">
      <w:r>
        <w:separator/>
      </w:r>
    </w:p>
  </w:footnote>
  <w:footnote w:type="continuationSeparator" w:id="0">
    <w:p w14:paraId="4E36D4C2" w14:textId="77777777" w:rsidR="00B82ECF" w:rsidRDefault="00B82ECF" w:rsidP="00B82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5"/>
    <w:rsid w:val="00035C43"/>
    <w:rsid w:val="00041875"/>
    <w:rsid w:val="001C6FB9"/>
    <w:rsid w:val="00300A76"/>
    <w:rsid w:val="00351CD1"/>
    <w:rsid w:val="003B0655"/>
    <w:rsid w:val="00412F18"/>
    <w:rsid w:val="0048684C"/>
    <w:rsid w:val="005618D5"/>
    <w:rsid w:val="006F2C73"/>
    <w:rsid w:val="00777EAC"/>
    <w:rsid w:val="007918F7"/>
    <w:rsid w:val="008313BD"/>
    <w:rsid w:val="00921AD4"/>
    <w:rsid w:val="00927B9F"/>
    <w:rsid w:val="00930EBF"/>
    <w:rsid w:val="00951029"/>
    <w:rsid w:val="00953553"/>
    <w:rsid w:val="0095387E"/>
    <w:rsid w:val="00AA5229"/>
    <w:rsid w:val="00AA74E0"/>
    <w:rsid w:val="00AC1076"/>
    <w:rsid w:val="00AF4CD5"/>
    <w:rsid w:val="00B82ECF"/>
    <w:rsid w:val="00C6155A"/>
    <w:rsid w:val="00CB447E"/>
    <w:rsid w:val="00CE2097"/>
    <w:rsid w:val="00D05BA3"/>
    <w:rsid w:val="00DC3F8E"/>
    <w:rsid w:val="00E2794C"/>
    <w:rsid w:val="00E87D2D"/>
    <w:rsid w:val="00F5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2136"/>
  <w15:docId w15:val="{47C7D03F-9E2B-4786-9137-3CCC391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D5"/>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F18"/>
    <w:pPr>
      <w:spacing w:after="0" w:line="240" w:lineRule="auto"/>
    </w:pPr>
  </w:style>
  <w:style w:type="paragraph" w:styleId="BalloonText">
    <w:name w:val="Balloon Text"/>
    <w:basedOn w:val="Normal"/>
    <w:link w:val="BalloonTextChar"/>
    <w:uiPriority w:val="99"/>
    <w:semiHidden/>
    <w:unhideWhenUsed/>
    <w:rsid w:val="005618D5"/>
    <w:rPr>
      <w:rFonts w:ascii="Tahoma" w:hAnsi="Tahoma" w:cs="Tahoma"/>
      <w:sz w:val="16"/>
      <w:szCs w:val="16"/>
    </w:rPr>
  </w:style>
  <w:style w:type="character" w:customStyle="1" w:styleId="BalloonTextChar">
    <w:name w:val="Balloon Text Char"/>
    <w:basedOn w:val="DefaultParagraphFont"/>
    <w:link w:val="BalloonText"/>
    <w:uiPriority w:val="99"/>
    <w:semiHidden/>
    <w:rsid w:val="005618D5"/>
    <w:rPr>
      <w:rFonts w:ascii="Tahoma" w:hAnsi="Tahoma" w:cs="Tahoma"/>
      <w:sz w:val="16"/>
      <w:szCs w:val="16"/>
    </w:rPr>
  </w:style>
  <w:style w:type="character" w:styleId="PlaceholderText">
    <w:name w:val="Placeholder Text"/>
    <w:basedOn w:val="DefaultParagraphFont"/>
    <w:uiPriority w:val="99"/>
    <w:semiHidden/>
    <w:rsid w:val="00777EAC"/>
    <w:rPr>
      <w:color w:val="808080"/>
    </w:rPr>
  </w:style>
  <w:style w:type="paragraph" w:styleId="Header">
    <w:name w:val="header"/>
    <w:basedOn w:val="Normal"/>
    <w:link w:val="HeaderChar"/>
    <w:uiPriority w:val="99"/>
    <w:unhideWhenUsed/>
    <w:rsid w:val="00B82ECF"/>
    <w:pPr>
      <w:tabs>
        <w:tab w:val="center" w:pos="4680"/>
        <w:tab w:val="right" w:pos="9360"/>
      </w:tabs>
    </w:pPr>
  </w:style>
  <w:style w:type="character" w:customStyle="1" w:styleId="HeaderChar">
    <w:name w:val="Header Char"/>
    <w:basedOn w:val="DefaultParagraphFont"/>
    <w:link w:val="Header"/>
    <w:uiPriority w:val="99"/>
    <w:rsid w:val="00B82ECF"/>
    <w:rPr>
      <w:rFonts w:ascii="CG Times" w:hAnsi="CG Times"/>
      <w:sz w:val="20"/>
      <w:szCs w:val="20"/>
    </w:rPr>
  </w:style>
  <w:style w:type="paragraph" w:styleId="Footer">
    <w:name w:val="footer"/>
    <w:basedOn w:val="Normal"/>
    <w:link w:val="FooterChar"/>
    <w:uiPriority w:val="99"/>
    <w:unhideWhenUsed/>
    <w:rsid w:val="00B82ECF"/>
    <w:pPr>
      <w:tabs>
        <w:tab w:val="center" w:pos="4680"/>
        <w:tab w:val="right" w:pos="9360"/>
      </w:tabs>
    </w:pPr>
  </w:style>
  <w:style w:type="character" w:customStyle="1" w:styleId="FooterChar">
    <w:name w:val="Footer Char"/>
    <w:basedOn w:val="DefaultParagraphFont"/>
    <w:link w:val="Footer"/>
    <w:uiPriority w:val="99"/>
    <w:rsid w:val="00B82ECF"/>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D63DFEA0E84C04BF3B738BFD199CD4"/>
        <w:category>
          <w:name w:val="General"/>
          <w:gallery w:val="placeholder"/>
        </w:category>
        <w:types>
          <w:type w:val="bbPlcHdr"/>
        </w:types>
        <w:behaviors>
          <w:behavior w:val="content"/>
        </w:behaviors>
        <w:guid w:val="{76119775-79C3-44E3-B95A-28E9A4C0E6A2}"/>
      </w:docPartPr>
      <w:docPartBody>
        <w:p w:rsidR="00CB5A35" w:rsidRDefault="004552E6" w:rsidP="004552E6">
          <w:pPr>
            <w:pStyle w:val="38D63DFEA0E84C04BF3B738BFD199CD4"/>
          </w:pPr>
          <w:r w:rsidRPr="00B71DD2">
            <w:rPr>
              <w:rStyle w:val="PlaceholderText"/>
            </w:rPr>
            <w:t>Click here to enter a date.</w:t>
          </w:r>
        </w:p>
      </w:docPartBody>
    </w:docPart>
    <w:docPart>
      <w:docPartPr>
        <w:name w:val="6799ED7F25CD4394AE2C641F3D3DE6D3"/>
        <w:category>
          <w:name w:val="General"/>
          <w:gallery w:val="placeholder"/>
        </w:category>
        <w:types>
          <w:type w:val="bbPlcHdr"/>
        </w:types>
        <w:behaviors>
          <w:behavior w:val="content"/>
        </w:behaviors>
        <w:guid w:val="{38AEE9A0-9C54-43A5-9688-418FC26B12B0}"/>
      </w:docPartPr>
      <w:docPartBody>
        <w:p w:rsidR="00CB5A35" w:rsidRDefault="004552E6" w:rsidP="004552E6">
          <w:pPr>
            <w:pStyle w:val="6799ED7F25CD4394AE2C641F3D3DE6D3"/>
          </w:pPr>
          <w:r w:rsidRPr="00B71DD2">
            <w:rPr>
              <w:rStyle w:val="PlaceholderText"/>
            </w:rPr>
            <w:t>Click here to enter text.</w:t>
          </w:r>
        </w:p>
      </w:docPartBody>
    </w:docPart>
    <w:docPart>
      <w:docPartPr>
        <w:name w:val="D34A143D354445BE93D9188A341594AD"/>
        <w:category>
          <w:name w:val="General"/>
          <w:gallery w:val="placeholder"/>
        </w:category>
        <w:types>
          <w:type w:val="bbPlcHdr"/>
        </w:types>
        <w:behaviors>
          <w:behavior w:val="content"/>
        </w:behaviors>
        <w:guid w:val="{C8F16CA3-6AA6-42F1-AA06-3E2CC224847E}"/>
      </w:docPartPr>
      <w:docPartBody>
        <w:p w:rsidR="00CB5A35" w:rsidRDefault="004552E6" w:rsidP="004552E6">
          <w:pPr>
            <w:pStyle w:val="D34A143D354445BE93D9188A341594AD"/>
          </w:pPr>
          <w:r w:rsidRPr="00B71DD2">
            <w:rPr>
              <w:rStyle w:val="PlaceholderText"/>
            </w:rPr>
            <w:t>Click here to enter text.</w:t>
          </w:r>
        </w:p>
      </w:docPartBody>
    </w:docPart>
    <w:docPart>
      <w:docPartPr>
        <w:name w:val="38EF0BC2F45E40DB8A4A8B21FE6107A5"/>
        <w:category>
          <w:name w:val="General"/>
          <w:gallery w:val="placeholder"/>
        </w:category>
        <w:types>
          <w:type w:val="bbPlcHdr"/>
        </w:types>
        <w:behaviors>
          <w:behavior w:val="content"/>
        </w:behaviors>
        <w:guid w:val="{B988F6EA-3B0B-44C2-AD62-6E044305D56A}"/>
      </w:docPartPr>
      <w:docPartBody>
        <w:p w:rsidR="00CB5A35" w:rsidRDefault="004552E6" w:rsidP="004552E6">
          <w:pPr>
            <w:pStyle w:val="38EF0BC2F45E40DB8A4A8B21FE6107A5"/>
          </w:pPr>
          <w:r w:rsidRPr="00B71DD2">
            <w:rPr>
              <w:rStyle w:val="PlaceholderText"/>
            </w:rPr>
            <w:t>Click here to enter text.</w:t>
          </w:r>
        </w:p>
      </w:docPartBody>
    </w:docPart>
    <w:docPart>
      <w:docPartPr>
        <w:name w:val="02BDC7E4D3FF400FBCFFBF76FF0B6BF2"/>
        <w:category>
          <w:name w:val="General"/>
          <w:gallery w:val="placeholder"/>
        </w:category>
        <w:types>
          <w:type w:val="bbPlcHdr"/>
        </w:types>
        <w:behaviors>
          <w:behavior w:val="content"/>
        </w:behaviors>
        <w:guid w:val="{F5D7BB52-D01F-4B8E-9EA9-7ABEEAD6990F}"/>
      </w:docPartPr>
      <w:docPartBody>
        <w:p w:rsidR="00CB5A35" w:rsidRDefault="004552E6" w:rsidP="004552E6">
          <w:pPr>
            <w:pStyle w:val="02BDC7E4D3FF400FBCFFBF76FF0B6BF2"/>
          </w:pPr>
          <w:r w:rsidRPr="00B71DD2">
            <w:rPr>
              <w:rStyle w:val="PlaceholderText"/>
            </w:rPr>
            <w:t>Click here to enter text.</w:t>
          </w:r>
        </w:p>
      </w:docPartBody>
    </w:docPart>
    <w:docPart>
      <w:docPartPr>
        <w:name w:val="79458EB10E374E129D843FABE52B07F8"/>
        <w:category>
          <w:name w:val="General"/>
          <w:gallery w:val="placeholder"/>
        </w:category>
        <w:types>
          <w:type w:val="bbPlcHdr"/>
        </w:types>
        <w:behaviors>
          <w:behavior w:val="content"/>
        </w:behaviors>
        <w:guid w:val="{8B1ADBFB-CB53-4FB9-B507-55EE3531D11A}"/>
      </w:docPartPr>
      <w:docPartBody>
        <w:p w:rsidR="00CB5A35" w:rsidRDefault="004552E6" w:rsidP="004552E6">
          <w:pPr>
            <w:pStyle w:val="79458EB10E374E129D843FABE52B07F8"/>
          </w:pPr>
          <w:r w:rsidRPr="00B71DD2">
            <w:rPr>
              <w:rStyle w:val="PlaceholderText"/>
            </w:rPr>
            <w:t>Click here to enter text.</w:t>
          </w:r>
        </w:p>
      </w:docPartBody>
    </w:docPart>
    <w:docPart>
      <w:docPartPr>
        <w:name w:val="A86FA756B809428F9A49122D35D5ECE2"/>
        <w:category>
          <w:name w:val="General"/>
          <w:gallery w:val="placeholder"/>
        </w:category>
        <w:types>
          <w:type w:val="bbPlcHdr"/>
        </w:types>
        <w:behaviors>
          <w:behavior w:val="content"/>
        </w:behaviors>
        <w:guid w:val="{9B75373B-0A4E-4B92-9975-20ABBF0FF3F4}"/>
      </w:docPartPr>
      <w:docPartBody>
        <w:p w:rsidR="00CB5A35" w:rsidRDefault="004552E6" w:rsidP="004552E6">
          <w:pPr>
            <w:pStyle w:val="A86FA756B809428F9A49122D35D5ECE2"/>
          </w:pPr>
          <w:r w:rsidRPr="00B71DD2">
            <w:rPr>
              <w:rStyle w:val="PlaceholderText"/>
            </w:rPr>
            <w:t>Click here to enter text.</w:t>
          </w:r>
        </w:p>
      </w:docPartBody>
    </w:docPart>
    <w:docPart>
      <w:docPartPr>
        <w:name w:val="12FFEF35C0784F13AF949EBAB0765F9C"/>
        <w:category>
          <w:name w:val="General"/>
          <w:gallery w:val="placeholder"/>
        </w:category>
        <w:types>
          <w:type w:val="bbPlcHdr"/>
        </w:types>
        <w:behaviors>
          <w:behavior w:val="content"/>
        </w:behaviors>
        <w:guid w:val="{47337D24-D77D-40E3-BE4D-0DAABF2956FE}"/>
      </w:docPartPr>
      <w:docPartBody>
        <w:p w:rsidR="00CB5A35" w:rsidRDefault="004552E6" w:rsidP="004552E6">
          <w:pPr>
            <w:pStyle w:val="12FFEF35C0784F13AF949EBAB0765F9C"/>
          </w:pPr>
          <w:r w:rsidRPr="00B71DD2">
            <w:rPr>
              <w:rStyle w:val="PlaceholderText"/>
            </w:rPr>
            <w:t>Click here to enter text.</w:t>
          </w:r>
        </w:p>
      </w:docPartBody>
    </w:docPart>
    <w:docPart>
      <w:docPartPr>
        <w:name w:val="FFC0A670B6D04210A39CE64F292BCC74"/>
        <w:category>
          <w:name w:val="General"/>
          <w:gallery w:val="placeholder"/>
        </w:category>
        <w:types>
          <w:type w:val="bbPlcHdr"/>
        </w:types>
        <w:behaviors>
          <w:behavior w:val="content"/>
        </w:behaviors>
        <w:guid w:val="{E92B13E5-0046-4DE0-A137-C06B89687A2A}"/>
      </w:docPartPr>
      <w:docPartBody>
        <w:p w:rsidR="00CB5A35" w:rsidRDefault="004552E6" w:rsidP="004552E6">
          <w:pPr>
            <w:pStyle w:val="FFC0A670B6D04210A39CE64F292BCC74"/>
          </w:pPr>
          <w:r w:rsidRPr="00B71DD2">
            <w:rPr>
              <w:rStyle w:val="PlaceholderText"/>
            </w:rPr>
            <w:t>Click here to enter text.</w:t>
          </w:r>
        </w:p>
      </w:docPartBody>
    </w:docPart>
    <w:docPart>
      <w:docPartPr>
        <w:name w:val="8AEB0664FBE84D59AE91C14588A64736"/>
        <w:category>
          <w:name w:val="General"/>
          <w:gallery w:val="placeholder"/>
        </w:category>
        <w:types>
          <w:type w:val="bbPlcHdr"/>
        </w:types>
        <w:behaviors>
          <w:behavior w:val="content"/>
        </w:behaviors>
        <w:guid w:val="{4242B5E5-57F0-4D00-A578-DFDBA932F380}"/>
      </w:docPartPr>
      <w:docPartBody>
        <w:p w:rsidR="00CB5A35" w:rsidRDefault="004552E6" w:rsidP="004552E6">
          <w:pPr>
            <w:pStyle w:val="8AEB0664FBE84D59AE91C14588A64736"/>
          </w:pPr>
          <w:r w:rsidRPr="00B71D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005"/>
    <w:rsid w:val="004552E6"/>
    <w:rsid w:val="00571005"/>
    <w:rsid w:val="006911FE"/>
    <w:rsid w:val="0069224F"/>
    <w:rsid w:val="007B4050"/>
    <w:rsid w:val="00C5493D"/>
    <w:rsid w:val="00CB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2E6"/>
    <w:rPr>
      <w:color w:val="808080"/>
    </w:rPr>
  </w:style>
  <w:style w:type="paragraph" w:customStyle="1" w:styleId="38D63DFEA0E84C04BF3B738BFD199CD4">
    <w:name w:val="38D63DFEA0E84C04BF3B738BFD199CD4"/>
    <w:rsid w:val="004552E6"/>
    <w:pPr>
      <w:autoSpaceDE w:val="0"/>
      <w:autoSpaceDN w:val="0"/>
      <w:adjustRightInd w:val="0"/>
      <w:spacing w:after="0" w:line="240" w:lineRule="auto"/>
    </w:pPr>
    <w:rPr>
      <w:rFonts w:ascii="CG Times" w:eastAsiaTheme="minorHAnsi" w:hAnsi="CG Times"/>
      <w:sz w:val="20"/>
      <w:szCs w:val="20"/>
    </w:rPr>
  </w:style>
  <w:style w:type="paragraph" w:customStyle="1" w:styleId="6799ED7F25CD4394AE2C641F3D3DE6D3">
    <w:name w:val="6799ED7F25CD4394AE2C641F3D3DE6D3"/>
    <w:rsid w:val="004552E6"/>
    <w:pPr>
      <w:autoSpaceDE w:val="0"/>
      <w:autoSpaceDN w:val="0"/>
      <w:adjustRightInd w:val="0"/>
      <w:spacing w:after="0" w:line="240" w:lineRule="auto"/>
    </w:pPr>
    <w:rPr>
      <w:rFonts w:ascii="CG Times" w:eastAsiaTheme="minorHAnsi" w:hAnsi="CG Times"/>
      <w:sz w:val="20"/>
      <w:szCs w:val="20"/>
    </w:rPr>
  </w:style>
  <w:style w:type="paragraph" w:customStyle="1" w:styleId="D34A143D354445BE93D9188A341594AD">
    <w:name w:val="D34A143D354445BE93D9188A341594AD"/>
    <w:rsid w:val="004552E6"/>
    <w:pPr>
      <w:autoSpaceDE w:val="0"/>
      <w:autoSpaceDN w:val="0"/>
      <w:adjustRightInd w:val="0"/>
      <w:spacing w:after="0" w:line="240" w:lineRule="auto"/>
    </w:pPr>
    <w:rPr>
      <w:rFonts w:ascii="CG Times" w:eastAsiaTheme="minorHAnsi" w:hAnsi="CG Times"/>
      <w:sz w:val="20"/>
      <w:szCs w:val="20"/>
    </w:rPr>
  </w:style>
  <w:style w:type="paragraph" w:customStyle="1" w:styleId="38EF0BC2F45E40DB8A4A8B21FE6107A5">
    <w:name w:val="38EF0BC2F45E40DB8A4A8B21FE6107A5"/>
    <w:rsid w:val="004552E6"/>
    <w:pPr>
      <w:autoSpaceDE w:val="0"/>
      <w:autoSpaceDN w:val="0"/>
      <w:adjustRightInd w:val="0"/>
      <w:spacing w:after="0" w:line="240" w:lineRule="auto"/>
    </w:pPr>
    <w:rPr>
      <w:rFonts w:ascii="CG Times" w:eastAsiaTheme="minorHAnsi" w:hAnsi="CG Times"/>
      <w:sz w:val="20"/>
      <w:szCs w:val="20"/>
    </w:rPr>
  </w:style>
  <w:style w:type="paragraph" w:customStyle="1" w:styleId="02BDC7E4D3FF400FBCFFBF76FF0B6BF2">
    <w:name w:val="02BDC7E4D3FF400FBCFFBF76FF0B6BF2"/>
    <w:rsid w:val="004552E6"/>
    <w:pPr>
      <w:autoSpaceDE w:val="0"/>
      <w:autoSpaceDN w:val="0"/>
      <w:adjustRightInd w:val="0"/>
      <w:spacing w:after="0" w:line="240" w:lineRule="auto"/>
    </w:pPr>
    <w:rPr>
      <w:rFonts w:ascii="CG Times" w:eastAsiaTheme="minorHAnsi" w:hAnsi="CG Times"/>
      <w:sz w:val="20"/>
      <w:szCs w:val="20"/>
    </w:rPr>
  </w:style>
  <w:style w:type="paragraph" w:customStyle="1" w:styleId="79458EB10E374E129D843FABE52B07F8">
    <w:name w:val="79458EB10E374E129D843FABE52B07F8"/>
    <w:rsid w:val="004552E6"/>
    <w:pPr>
      <w:autoSpaceDE w:val="0"/>
      <w:autoSpaceDN w:val="0"/>
      <w:adjustRightInd w:val="0"/>
      <w:spacing w:after="0" w:line="240" w:lineRule="auto"/>
    </w:pPr>
    <w:rPr>
      <w:rFonts w:ascii="CG Times" w:eastAsiaTheme="minorHAnsi" w:hAnsi="CG Times"/>
      <w:sz w:val="20"/>
      <w:szCs w:val="20"/>
    </w:rPr>
  </w:style>
  <w:style w:type="paragraph" w:customStyle="1" w:styleId="A86FA756B809428F9A49122D35D5ECE2">
    <w:name w:val="A86FA756B809428F9A49122D35D5ECE2"/>
    <w:rsid w:val="004552E6"/>
    <w:pPr>
      <w:autoSpaceDE w:val="0"/>
      <w:autoSpaceDN w:val="0"/>
      <w:adjustRightInd w:val="0"/>
      <w:spacing w:after="0" w:line="240" w:lineRule="auto"/>
    </w:pPr>
    <w:rPr>
      <w:rFonts w:ascii="CG Times" w:eastAsiaTheme="minorHAnsi" w:hAnsi="CG Times"/>
      <w:sz w:val="20"/>
      <w:szCs w:val="20"/>
    </w:rPr>
  </w:style>
  <w:style w:type="paragraph" w:customStyle="1" w:styleId="12FFEF35C0784F13AF949EBAB0765F9C">
    <w:name w:val="12FFEF35C0784F13AF949EBAB0765F9C"/>
    <w:rsid w:val="004552E6"/>
    <w:pPr>
      <w:autoSpaceDE w:val="0"/>
      <w:autoSpaceDN w:val="0"/>
      <w:adjustRightInd w:val="0"/>
      <w:spacing w:after="0" w:line="240" w:lineRule="auto"/>
    </w:pPr>
    <w:rPr>
      <w:rFonts w:ascii="CG Times" w:eastAsiaTheme="minorHAnsi" w:hAnsi="CG Times"/>
      <w:sz w:val="20"/>
      <w:szCs w:val="20"/>
    </w:rPr>
  </w:style>
  <w:style w:type="paragraph" w:customStyle="1" w:styleId="FFC0A670B6D04210A39CE64F292BCC74">
    <w:name w:val="FFC0A670B6D04210A39CE64F292BCC74"/>
    <w:rsid w:val="004552E6"/>
    <w:pPr>
      <w:autoSpaceDE w:val="0"/>
      <w:autoSpaceDN w:val="0"/>
      <w:adjustRightInd w:val="0"/>
      <w:spacing w:after="0" w:line="240" w:lineRule="auto"/>
    </w:pPr>
    <w:rPr>
      <w:rFonts w:ascii="CG Times" w:eastAsiaTheme="minorHAnsi" w:hAnsi="CG Times"/>
      <w:sz w:val="20"/>
      <w:szCs w:val="20"/>
    </w:rPr>
  </w:style>
  <w:style w:type="paragraph" w:customStyle="1" w:styleId="8AEB0664FBE84D59AE91C14588A64736">
    <w:name w:val="8AEB0664FBE84D59AE91C14588A64736"/>
    <w:rsid w:val="004552E6"/>
    <w:pPr>
      <w:autoSpaceDE w:val="0"/>
      <w:autoSpaceDN w:val="0"/>
      <w:adjustRightInd w:val="0"/>
      <w:spacing w:after="0" w:line="240" w:lineRule="auto"/>
    </w:pPr>
    <w:rPr>
      <w:rFonts w:ascii="CG Times" w:eastAsiaTheme="minorHAnsi" w:hAnsi="CG Time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57F3-8F14-45C2-B660-EA358BAC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Joe Austad</cp:lastModifiedBy>
  <cp:revision>2</cp:revision>
  <dcterms:created xsi:type="dcterms:W3CDTF">2024-04-11T14:07:00Z</dcterms:created>
  <dcterms:modified xsi:type="dcterms:W3CDTF">2024-04-11T14:07:00Z</dcterms:modified>
</cp:coreProperties>
</file>