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33" w:rsidRDefault="00653E33" w:rsidP="00653E33">
      <w:pPr>
        <w:jc w:val="center"/>
        <w:rPr>
          <w:rFonts w:ascii="Times New Roman" w:hAnsi="Times New Roman" w:cs="Times New Roman"/>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24"/>
          <w:szCs w:val="24"/>
        </w:rPr>
        <w:t>UNITED STATES DISTRICT COURT</w:t>
      </w:r>
    </w:p>
    <w:p w:rsidR="00653E33" w:rsidRDefault="00653E33" w:rsidP="00653E33">
      <w:pPr>
        <w:jc w:val="center"/>
        <w:rPr>
          <w:rFonts w:ascii="Times New Roman" w:hAnsi="Times New Roman" w:cs="Times New Roman"/>
          <w:sz w:val="24"/>
          <w:szCs w:val="24"/>
        </w:rPr>
      </w:pPr>
      <w:r>
        <w:rPr>
          <w:rFonts w:ascii="Times New Roman" w:hAnsi="Times New Roman" w:cs="Times New Roman"/>
          <w:sz w:val="24"/>
          <w:szCs w:val="24"/>
        </w:rPr>
        <w:t>DISTRICT OF SOUTH DAKOTA</w:t>
      </w:r>
    </w:p>
    <w:p w:rsidR="00653E33" w:rsidRDefault="00653E33" w:rsidP="00653E33">
      <w:pPr>
        <w:jc w:val="center"/>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54295978"/>
          <w:placeholder>
            <w:docPart w:val="59D3D814A1104D08B06B0E58B8D6BC50"/>
          </w:placeholder>
          <w:showingPlcHdr/>
          <w:dropDownList>
            <w:listItem w:value="Choose an item."/>
            <w:listItem w:displayText="SOUTHERN" w:value="SOUTHERN"/>
            <w:listItem w:displayText="CENTRAL" w:value="CENTRAL"/>
            <w:listItem w:displayText="NORTHERN" w:value="NORTHERN"/>
            <w:listItem w:displayText="WESTERN" w:value="WESTERN"/>
          </w:dropDownList>
        </w:sdtPr>
        <w:sdtEndPr/>
        <w:sdtContent>
          <w:r w:rsidRPr="00013FA9">
            <w:rPr>
              <w:rStyle w:val="PlaceholderText"/>
            </w:rPr>
            <w:t>Choose an item.</w:t>
          </w:r>
        </w:sdtContent>
      </w:sdt>
      <w:r>
        <w:rPr>
          <w:rFonts w:ascii="Times New Roman" w:hAnsi="Times New Roman" w:cs="Times New Roman"/>
          <w:sz w:val="24"/>
          <w:szCs w:val="24"/>
        </w:rPr>
        <w:t xml:space="preserve"> DIVISION</w:t>
      </w:r>
    </w:p>
    <w:p w:rsidR="00653E33" w:rsidRDefault="00653E33" w:rsidP="00653E33">
      <w:pPr>
        <w:rPr>
          <w:rFonts w:ascii="Times New Roman" w:hAnsi="Times New Roman" w:cs="Times New Roman"/>
          <w:sz w:val="24"/>
          <w:szCs w:val="24"/>
        </w:rPr>
      </w:pPr>
    </w:p>
    <w:p w:rsidR="00653E33" w:rsidRDefault="00653E33" w:rsidP="00653E33">
      <w:pPr>
        <w:rPr>
          <w:rFonts w:ascii="Times New Roman" w:hAnsi="Times New Roman" w:cs="Times New Roman"/>
          <w:sz w:val="24"/>
          <w:szCs w:val="24"/>
        </w:rPr>
      </w:pPr>
    </w:p>
    <w:p w:rsidR="00653E33" w:rsidRDefault="00653E33" w:rsidP="00653E33">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3E33" w:rsidTr="00EB3134">
        <w:tc>
          <w:tcPr>
            <w:tcW w:w="4788" w:type="dxa"/>
          </w:tcPr>
          <w:p w:rsidR="00653E33" w:rsidRDefault="00C253CD" w:rsidP="00653E33">
            <w:pPr>
              <w:tabs>
                <w:tab w:val="right" w:pos="4572"/>
              </w:tabs>
              <w:rPr>
                <w:rFonts w:ascii="Times New Roman" w:hAnsi="Times New Roman" w:cs="Times New Roman"/>
                <w:sz w:val="24"/>
                <w:szCs w:val="24"/>
              </w:rPr>
            </w:pPr>
            <w:sdt>
              <w:sdtPr>
                <w:rPr>
                  <w:rFonts w:ascii="Times New Roman" w:hAnsi="Times New Roman" w:cs="Times New Roman"/>
                  <w:sz w:val="24"/>
                  <w:szCs w:val="24"/>
                </w:rPr>
                <w:id w:val="821471501"/>
                <w:placeholder>
                  <w:docPart w:val="DE07F07084A34C40A37A578942EE5E9F"/>
                </w:placeholder>
                <w:showingPlcHdr/>
              </w:sdtPr>
              <w:sdtEndPr/>
              <w:sdtContent>
                <w:r w:rsidR="00653E33" w:rsidRPr="00013FA9">
                  <w:rPr>
                    <w:rStyle w:val="PlaceholderText"/>
                  </w:rPr>
                  <w:t>Click here to enter text.</w:t>
                </w:r>
              </w:sdtContent>
            </w:sdt>
            <w:r w:rsidR="00653E33">
              <w:rPr>
                <w:rFonts w:ascii="Times New Roman" w:hAnsi="Times New Roman" w:cs="Times New Roman"/>
                <w:sz w:val="24"/>
                <w:szCs w:val="24"/>
              </w:rPr>
              <w:t>,</w:t>
            </w:r>
          </w:p>
        </w:tc>
        <w:tc>
          <w:tcPr>
            <w:tcW w:w="4788" w:type="dxa"/>
          </w:tcPr>
          <w:p w:rsidR="00653E33" w:rsidRDefault="00653E33" w:rsidP="00653E33">
            <w:pPr>
              <w:rPr>
                <w:rFonts w:ascii="Times New Roman" w:hAnsi="Times New Roman" w:cs="Times New Roman"/>
                <w:sz w:val="24"/>
                <w:szCs w:val="24"/>
              </w:rPr>
            </w:pPr>
            <w:r>
              <w:rPr>
                <w:rFonts w:ascii="Times New Roman" w:hAnsi="Times New Roman" w:cs="Times New Roman"/>
                <w:sz w:val="24"/>
                <w:szCs w:val="24"/>
              </w:rPr>
              <w:t xml:space="preserve">               CIV </w:t>
            </w:r>
            <w:sdt>
              <w:sdtPr>
                <w:rPr>
                  <w:rFonts w:ascii="Times New Roman" w:hAnsi="Times New Roman" w:cs="Times New Roman"/>
                  <w:sz w:val="24"/>
                  <w:szCs w:val="24"/>
                </w:rPr>
                <w:id w:val="-460188979"/>
                <w:placeholder>
                  <w:docPart w:val="AD8044C893B54EFF929C2C06FD060497"/>
                </w:placeholder>
                <w:showingPlcHdr/>
              </w:sdtPr>
              <w:sdtEndPr/>
              <w:sdtContent>
                <w:r w:rsidRPr="00013FA9">
                  <w:rPr>
                    <w:rStyle w:val="PlaceholderText"/>
                  </w:rPr>
                  <w:t>Click here to enter text.</w:t>
                </w:r>
              </w:sdtContent>
            </w:sdt>
          </w:p>
        </w:tc>
      </w:tr>
      <w:tr w:rsidR="00653E33" w:rsidTr="00EB3134">
        <w:tc>
          <w:tcPr>
            <w:tcW w:w="4788" w:type="dxa"/>
          </w:tcPr>
          <w:p w:rsidR="00653E33" w:rsidRDefault="00653E33" w:rsidP="00653E33">
            <w:pPr>
              <w:jc w:val="right"/>
              <w:rPr>
                <w:rFonts w:ascii="Times New Roman" w:hAnsi="Times New Roman" w:cs="Times New Roman"/>
                <w:sz w:val="24"/>
                <w:szCs w:val="24"/>
              </w:rPr>
            </w:pPr>
            <w:r>
              <w:rPr>
                <w:rFonts w:ascii="Times New Roman" w:hAnsi="Times New Roman" w:cs="Times New Roman"/>
                <w:sz w:val="24"/>
                <w:szCs w:val="24"/>
              </w:rPr>
              <w:t>Plaintiff,</w:t>
            </w:r>
            <w:r>
              <w:rPr>
                <w:rFonts w:ascii="Times New Roman" w:hAnsi="Times New Roman" w:cs="Times New Roman"/>
                <w:sz w:val="24"/>
                <w:szCs w:val="24"/>
              </w:rPr>
              <w:tab/>
            </w:r>
          </w:p>
        </w:tc>
        <w:tc>
          <w:tcPr>
            <w:tcW w:w="4788" w:type="dxa"/>
          </w:tcPr>
          <w:p w:rsidR="00653E33" w:rsidRDefault="00653E33" w:rsidP="00653E33">
            <w:pPr>
              <w:rPr>
                <w:rFonts w:ascii="Times New Roman" w:hAnsi="Times New Roman" w:cs="Times New Roman"/>
                <w:sz w:val="24"/>
                <w:szCs w:val="24"/>
              </w:rPr>
            </w:pPr>
            <w:r>
              <w:rPr>
                <w:rFonts w:ascii="Times New Roman" w:hAnsi="Times New Roman" w:cs="Times New Roman"/>
                <w:sz w:val="24"/>
                <w:szCs w:val="24"/>
              </w:rPr>
              <w:t xml:space="preserve">                     </w:t>
            </w:r>
          </w:p>
        </w:tc>
      </w:tr>
      <w:tr w:rsidR="00653E33" w:rsidTr="00EB3134">
        <w:trPr>
          <w:trHeight w:val="98"/>
        </w:trPr>
        <w:tc>
          <w:tcPr>
            <w:tcW w:w="4788" w:type="dxa"/>
          </w:tcPr>
          <w:p w:rsidR="00653E33" w:rsidRDefault="00653E33" w:rsidP="00653E33">
            <w:pPr>
              <w:rPr>
                <w:rFonts w:ascii="Times New Roman" w:hAnsi="Times New Roman" w:cs="Times New Roman"/>
                <w:sz w:val="24"/>
                <w:szCs w:val="24"/>
              </w:rPr>
            </w:pPr>
            <w:r>
              <w:rPr>
                <w:rFonts w:ascii="Times New Roman" w:hAnsi="Times New Roman" w:cs="Times New Roman"/>
                <w:sz w:val="24"/>
                <w:szCs w:val="24"/>
              </w:rPr>
              <w:t>vs.</w:t>
            </w:r>
          </w:p>
        </w:tc>
        <w:tc>
          <w:tcPr>
            <w:tcW w:w="4788" w:type="dxa"/>
          </w:tcPr>
          <w:p w:rsidR="00653E33" w:rsidRDefault="00653E33" w:rsidP="00653E33">
            <w:pPr>
              <w:jc w:val="center"/>
              <w:rPr>
                <w:rFonts w:ascii="Times New Roman" w:hAnsi="Times New Roman" w:cs="Times New Roman"/>
                <w:sz w:val="24"/>
                <w:szCs w:val="24"/>
              </w:rPr>
            </w:pPr>
            <w:r>
              <w:rPr>
                <w:rFonts w:ascii="Times New Roman" w:hAnsi="Times New Roman" w:cs="Times New Roman"/>
                <w:sz w:val="24"/>
                <w:szCs w:val="24"/>
              </w:rPr>
              <w:t>MOTION FOR ADMISSION</w:t>
            </w:r>
          </w:p>
          <w:p w:rsidR="00653E33" w:rsidRDefault="00653E33" w:rsidP="00653E33">
            <w:pPr>
              <w:jc w:val="center"/>
              <w:rPr>
                <w:rFonts w:ascii="Times New Roman" w:hAnsi="Times New Roman" w:cs="Times New Roman"/>
                <w:sz w:val="24"/>
                <w:szCs w:val="24"/>
              </w:rPr>
            </w:pPr>
            <w:r>
              <w:rPr>
                <w:rFonts w:ascii="Times New Roman" w:hAnsi="Times New Roman" w:cs="Times New Roman"/>
                <w:sz w:val="24"/>
                <w:szCs w:val="24"/>
              </w:rPr>
              <w:t>PRO HAC VICE</w:t>
            </w:r>
          </w:p>
        </w:tc>
      </w:tr>
      <w:tr w:rsidR="00653E33" w:rsidTr="00EB3134">
        <w:tc>
          <w:tcPr>
            <w:tcW w:w="4788" w:type="dxa"/>
          </w:tcPr>
          <w:p w:rsidR="00653E33" w:rsidRDefault="00C253CD" w:rsidP="00EB3134">
            <w:pPr>
              <w:tabs>
                <w:tab w:val="left" w:pos="2760"/>
              </w:tabs>
              <w:rPr>
                <w:rFonts w:ascii="Times New Roman" w:hAnsi="Times New Roman" w:cs="Times New Roman"/>
                <w:sz w:val="24"/>
                <w:szCs w:val="24"/>
              </w:rPr>
            </w:pPr>
            <w:sdt>
              <w:sdtPr>
                <w:rPr>
                  <w:rFonts w:ascii="Times New Roman" w:hAnsi="Times New Roman" w:cs="Times New Roman"/>
                  <w:sz w:val="24"/>
                  <w:szCs w:val="24"/>
                </w:rPr>
                <w:id w:val="-387262792"/>
                <w:placeholder>
                  <w:docPart w:val="8AC8E67180264DF6BC07A3070EB91189"/>
                </w:placeholder>
                <w:showingPlcHdr/>
              </w:sdtPr>
              <w:sdtEndPr/>
              <w:sdtContent>
                <w:r w:rsidR="00653E33" w:rsidRPr="00013FA9">
                  <w:rPr>
                    <w:rStyle w:val="PlaceholderText"/>
                  </w:rPr>
                  <w:t>Click here to enter text.</w:t>
                </w:r>
              </w:sdtContent>
            </w:sdt>
            <w:r w:rsidR="00EB3134">
              <w:rPr>
                <w:rFonts w:ascii="Times New Roman" w:hAnsi="Times New Roman" w:cs="Times New Roman"/>
                <w:sz w:val="24"/>
                <w:szCs w:val="24"/>
              </w:rPr>
              <w:t>,</w:t>
            </w:r>
            <w:r w:rsidR="00EB3134">
              <w:rPr>
                <w:rFonts w:ascii="Times New Roman" w:hAnsi="Times New Roman" w:cs="Times New Roman"/>
                <w:sz w:val="24"/>
                <w:szCs w:val="24"/>
              </w:rPr>
              <w:tab/>
            </w:r>
          </w:p>
        </w:tc>
        <w:tc>
          <w:tcPr>
            <w:tcW w:w="4788" w:type="dxa"/>
          </w:tcPr>
          <w:p w:rsidR="00653E33" w:rsidRDefault="00653E33" w:rsidP="00653E33">
            <w:pPr>
              <w:rPr>
                <w:rFonts w:ascii="Times New Roman" w:hAnsi="Times New Roman" w:cs="Times New Roman"/>
                <w:sz w:val="24"/>
                <w:szCs w:val="24"/>
              </w:rPr>
            </w:pPr>
          </w:p>
        </w:tc>
      </w:tr>
      <w:tr w:rsidR="00653E33" w:rsidTr="00EB3134">
        <w:tc>
          <w:tcPr>
            <w:tcW w:w="4788" w:type="dxa"/>
          </w:tcPr>
          <w:p w:rsidR="00653E33" w:rsidRDefault="00653E33" w:rsidP="00653E33">
            <w:pPr>
              <w:jc w:val="right"/>
              <w:rPr>
                <w:rFonts w:ascii="Times New Roman" w:hAnsi="Times New Roman" w:cs="Times New Roman"/>
                <w:sz w:val="24"/>
                <w:szCs w:val="24"/>
              </w:rPr>
            </w:pPr>
            <w:r>
              <w:rPr>
                <w:rFonts w:ascii="Times New Roman" w:hAnsi="Times New Roman" w:cs="Times New Roman"/>
                <w:sz w:val="24"/>
                <w:szCs w:val="24"/>
              </w:rPr>
              <w:t xml:space="preserve">Defendant. </w:t>
            </w:r>
            <w:r>
              <w:rPr>
                <w:rFonts w:ascii="Times New Roman" w:hAnsi="Times New Roman" w:cs="Times New Roman"/>
                <w:sz w:val="24"/>
                <w:szCs w:val="24"/>
              </w:rPr>
              <w:tab/>
            </w:r>
          </w:p>
        </w:tc>
        <w:tc>
          <w:tcPr>
            <w:tcW w:w="4788" w:type="dxa"/>
          </w:tcPr>
          <w:p w:rsidR="00653E33" w:rsidRDefault="00653E33" w:rsidP="00653E33">
            <w:pPr>
              <w:rPr>
                <w:rFonts w:ascii="Times New Roman" w:hAnsi="Times New Roman" w:cs="Times New Roman"/>
                <w:sz w:val="24"/>
                <w:szCs w:val="24"/>
              </w:rPr>
            </w:pPr>
          </w:p>
        </w:tc>
      </w:tr>
    </w:tbl>
    <w:p w:rsidR="00653E33" w:rsidRDefault="00653E33" w:rsidP="00653E33">
      <w:pPr>
        <w:rPr>
          <w:rFonts w:ascii="Times New Roman" w:hAnsi="Times New Roman" w:cs="Times New Roman"/>
          <w:sz w:val="24"/>
          <w:szCs w:val="24"/>
        </w:rPr>
      </w:pPr>
    </w:p>
    <w:p w:rsidR="00653E33" w:rsidRDefault="00653E33" w:rsidP="00653E33">
      <w:pPr>
        <w:tabs>
          <w:tab w:val="left" w:pos="720"/>
          <w:tab w:val="left" w:pos="1440"/>
          <w:tab w:val="left" w:pos="2160"/>
          <w:tab w:val="left" w:pos="2880"/>
          <w:tab w:val="left" w:pos="3600"/>
          <w:tab w:val="left" w:pos="4320"/>
          <w:tab w:val="left" w:pos="5040"/>
          <w:tab w:val="left" w:pos="5760"/>
        </w:tabs>
        <w:ind w:left="5947" w:hanging="5947"/>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53E33" w:rsidRDefault="00653E33" w:rsidP="00653E33">
      <w:pPr>
        <w:rPr>
          <w:rFonts w:ascii="Times New Roman" w:hAnsi="Times New Roman" w:cs="Times New Roman"/>
          <w:sz w:val="24"/>
          <w:szCs w:val="24"/>
        </w:rPr>
      </w:pPr>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Statement of Movant</w:t>
      </w:r>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 </w:t>
      </w:r>
      <w:sdt>
        <w:sdtPr>
          <w:rPr>
            <w:rFonts w:ascii="Times New Roman" w:hAnsi="Times New Roman" w:cs="Times New Roman"/>
            <w:sz w:val="24"/>
            <w:szCs w:val="24"/>
          </w:rPr>
          <w:id w:val="-1429724601"/>
          <w:placeholder>
            <w:docPart w:val="143319AFAD8E4F6A9E7DB6078B06EED1"/>
          </w:placeholder>
          <w:showingPlcHdr/>
        </w:sdtPr>
        <w:sdtEndPr/>
        <w:sdtContent>
          <w:r w:rsidR="00EB3134" w:rsidRPr="00013FA9">
            <w:rPr>
              <w:rStyle w:val="PlaceholderText"/>
            </w:rPr>
            <w:t>Click here to enter text.</w:t>
          </w:r>
        </w:sdtContent>
      </w:sdt>
      <w:r>
        <w:rPr>
          <w:rFonts w:ascii="Times New Roman" w:hAnsi="Times New Roman" w:cs="Times New Roman"/>
          <w:sz w:val="24"/>
          <w:szCs w:val="24"/>
        </w:rPr>
        <w:t>, an active member of the Bar of the U.S. District Court for the District of South Dakota, request that this Court admit pro hac vice</w:t>
      </w:r>
      <w:r w:rsidR="00EB3134">
        <w:rPr>
          <w:rFonts w:ascii="Times New Roman" w:hAnsi="Times New Roman" w:cs="Times New Roman"/>
          <w:sz w:val="24"/>
          <w:szCs w:val="24"/>
        </w:rPr>
        <w:t xml:space="preserve"> </w:t>
      </w:r>
      <w:sdt>
        <w:sdtPr>
          <w:rPr>
            <w:rFonts w:ascii="Times New Roman" w:hAnsi="Times New Roman" w:cs="Times New Roman"/>
            <w:sz w:val="24"/>
            <w:szCs w:val="24"/>
          </w:rPr>
          <w:id w:val="-1086300415"/>
          <w:placeholder>
            <w:docPart w:val="928CE2ADEAEA47D3B182478F8BE192AD"/>
          </w:placeholder>
          <w:showingPlcHdr/>
        </w:sdtPr>
        <w:sdtEndPr/>
        <w:sdtContent>
          <w:r w:rsidR="00EB3134" w:rsidRPr="00013FA9">
            <w:rPr>
              <w:rStyle w:val="PlaceholderText"/>
            </w:rPr>
            <w:t>Click here to enter text.</w:t>
          </w:r>
        </w:sdtContent>
      </w:sdt>
      <w:r>
        <w:rPr>
          <w:rFonts w:ascii="Times New Roman" w:hAnsi="Times New Roman" w:cs="Times New Roman"/>
          <w:sz w:val="24"/>
          <w:szCs w:val="24"/>
        </w:rPr>
        <w:t xml:space="preserve">, who will be counsel for the   </w:t>
      </w:r>
      <w:sdt>
        <w:sdtPr>
          <w:rPr>
            <w:rFonts w:ascii="MS Gothic" w:eastAsia="MS Gothic" w:hAnsi="MS Gothic" w:cs="Times New Roman" w:hint="eastAsia"/>
            <w:sz w:val="24"/>
            <w:szCs w:val="24"/>
          </w:rPr>
          <w:id w:val="1673520281"/>
          <w14:checkbox>
            <w14:checked w14:val="0"/>
            <w14:checkedState w14:val="2612" w14:font="MS Gothic"/>
            <w14:uncheckedState w14:val="2610" w14:font="MS Gothic"/>
          </w14:checkbox>
        </w:sdtPr>
        <w:sdtEndPr/>
        <w:sdtContent>
          <w:r w:rsidR="00564CBB">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plaintiff(s)   </w:t>
      </w:r>
      <w:sdt>
        <w:sdtPr>
          <w:rPr>
            <w:rFonts w:ascii="Times New Roman" w:hAnsi="Times New Roman" w:cs="Times New Roman"/>
            <w:sz w:val="24"/>
            <w:szCs w:val="24"/>
          </w:rPr>
          <w:id w:val="-1571426986"/>
          <w14:checkbox>
            <w14:checked w14:val="0"/>
            <w14:checkedState w14:val="2612" w14:font="MS Gothic"/>
            <w14:uncheckedState w14:val="2610" w14:font="MS Gothic"/>
          </w14:checkbox>
        </w:sdtPr>
        <w:sdtEndPr/>
        <w:sdtContent>
          <w:r w:rsidR="00564CBB">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defendant(s)</w:t>
      </w:r>
      <w:r w:rsidR="00EB3134">
        <w:rPr>
          <w:rFonts w:ascii="Times New Roman" w:hAnsi="Times New Roman" w:cs="Times New Roman"/>
          <w:sz w:val="24"/>
          <w:szCs w:val="24"/>
        </w:rPr>
        <w:t xml:space="preserve"> </w:t>
      </w:r>
      <w:sdt>
        <w:sdtPr>
          <w:rPr>
            <w:rFonts w:ascii="Times New Roman" w:hAnsi="Times New Roman" w:cs="Times New Roman"/>
            <w:sz w:val="24"/>
            <w:szCs w:val="24"/>
          </w:rPr>
          <w:id w:val="146718058"/>
          <w:placeholder>
            <w:docPart w:val="ED67CA0660C042BF99F7D4BEFD3E3CF6"/>
          </w:placeholder>
          <w:showingPlcHdr/>
        </w:sdtPr>
        <w:sdtEndPr/>
        <w:sdtContent>
          <w:r w:rsidR="00EB3134" w:rsidRPr="00013FA9">
            <w:rPr>
              <w:rStyle w:val="PlaceholderText"/>
            </w:rPr>
            <w:t>Click here to enter text.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case listed above.  I have confirmed that </w:t>
      </w:r>
      <w:sdt>
        <w:sdtPr>
          <w:rPr>
            <w:rFonts w:ascii="Times New Roman" w:hAnsi="Times New Roman" w:cs="Times New Roman"/>
            <w:sz w:val="24"/>
            <w:szCs w:val="24"/>
          </w:rPr>
          <w:id w:val="364180435"/>
          <w:placeholder>
            <w:docPart w:val="4D3CA37EF91A43FCA847223E8AB973C3"/>
          </w:placeholder>
          <w:showingPlcHdr/>
        </w:sdtPr>
        <w:sdtEndPr/>
        <w:sdtContent>
          <w:r w:rsidR="00EB3134" w:rsidRPr="00013FA9">
            <w:rPr>
              <w:rStyle w:val="PlaceholderText"/>
            </w:rPr>
            <w:t>Click here to enter text.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member in good standing of the U.S. District Court for the District of </w:t>
      </w:r>
      <w:sdt>
        <w:sdtPr>
          <w:rPr>
            <w:rFonts w:ascii="Times New Roman" w:hAnsi="Times New Roman" w:cs="Times New Roman"/>
            <w:sz w:val="24"/>
            <w:szCs w:val="24"/>
          </w:rPr>
          <w:id w:val="-475148534"/>
          <w:placeholder>
            <w:docPart w:val="028AFFBD855549EBA586746D28205C88"/>
          </w:placeholder>
          <w:showingPlcHdr/>
        </w:sdtPr>
        <w:sdtEndPr/>
        <w:sdtContent>
          <w:r w:rsidR="00EB3134" w:rsidRPr="00013FA9">
            <w:rPr>
              <w:rStyle w:val="PlaceholderText"/>
            </w:rPr>
            <w:t>Click here to enter text.</w:t>
          </w:r>
        </w:sdtContent>
      </w:sdt>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also a member in good standing of the highest court of the state of</w:t>
      </w:r>
      <w:r w:rsidR="00EB3134">
        <w:rPr>
          <w:rFonts w:ascii="Times New Roman" w:hAnsi="Times New Roman" w:cs="Times New Roman"/>
          <w:sz w:val="24"/>
          <w:szCs w:val="24"/>
        </w:rPr>
        <w:t xml:space="preserve"> </w:t>
      </w:r>
      <w:sdt>
        <w:sdtPr>
          <w:rPr>
            <w:rFonts w:ascii="Times New Roman" w:hAnsi="Times New Roman" w:cs="Times New Roman"/>
            <w:sz w:val="24"/>
            <w:szCs w:val="24"/>
          </w:rPr>
          <w:id w:val="1297641900"/>
          <w:placeholder>
            <w:docPart w:val="C4FE30B56333479791F6EB9BD04C8344"/>
          </w:placeholder>
          <w:showingPlcHdr/>
        </w:sdtPr>
        <w:sdtEndPr/>
        <w:sdtContent>
          <w:r w:rsidR="00EB3134" w:rsidRPr="00013FA9">
            <w:rPr>
              <w:rStyle w:val="PlaceholderText"/>
            </w:rPr>
            <w:t>Click here to enter text.</w:t>
          </w:r>
        </w:sdtContent>
      </w:sdt>
      <w:r>
        <w:rPr>
          <w:rFonts w:ascii="Times New Roman" w:hAnsi="Times New Roman" w:cs="Times New Roman"/>
          <w:sz w:val="24"/>
          <w:szCs w:val="24"/>
        </w:rPr>
        <w:t>, where</w:t>
      </w:r>
      <w:r w:rsidR="00EB3134">
        <w:rPr>
          <w:rFonts w:ascii="Times New Roman" w:hAnsi="Times New Roman" w:cs="Times New Roman"/>
          <w:sz w:val="24"/>
          <w:szCs w:val="24"/>
        </w:rPr>
        <w:t xml:space="preserve"> </w:t>
      </w:r>
      <w:sdt>
        <w:sdtPr>
          <w:rPr>
            <w:rFonts w:ascii="Times New Roman" w:hAnsi="Times New Roman" w:cs="Times New Roman"/>
            <w:sz w:val="24"/>
            <w:szCs w:val="24"/>
          </w:rPr>
          <w:id w:val="327020982"/>
          <w:placeholder>
            <w:docPart w:val="EB7730082610450AAC617E359DB09130"/>
          </w:placeholder>
          <w:showingPlcHdr/>
        </w:sdtPr>
        <w:sdtEndPr/>
        <w:sdtContent>
          <w:r w:rsidR="00EB3134" w:rsidRPr="00013FA9">
            <w:rPr>
              <w:rStyle w:val="PlaceholderText"/>
            </w:rPr>
            <w:t>Click here to enter text.</w:t>
          </w:r>
        </w:sdtContent>
      </w:sdt>
      <w:r>
        <w:rPr>
          <w:rFonts w:ascii="Times New Roman" w:hAnsi="Times New Roman" w:cs="Times New Roman"/>
          <w:sz w:val="24"/>
          <w:szCs w:val="24"/>
        </w:rPr>
        <w:t>’</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principal practice is located.  I am aware of Local Rule 83.2 (E) regarding the appearance of attorneys pro hac vice.</w:t>
      </w:r>
    </w:p>
    <w:p w:rsidR="00653E33" w:rsidRDefault="00C253CD"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ind w:left="3787" w:hanging="3787"/>
        <w:jc w:val="both"/>
        <w:rPr>
          <w:rFonts w:ascii="Times New Roman" w:hAnsi="Times New Roman" w:cs="Times New Roman"/>
          <w:sz w:val="24"/>
          <w:szCs w:val="24"/>
        </w:rPr>
      </w:pPr>
      <w:sdt>
        <w:sdtPr>
          <w:rPr>
            <w:rFonts w:ascii="Times New Roman" w:hAnsi="Times New Roman" w:cs="Times New Roman"/>
            <w:sz w:val="24"/>
            <w:szCs w:val="24"/>
          </w:rPr>
          <w:id w:val="932717221"/>
          <w:placeholder>
            <w:docPart w:val="24B07E21097E472D9F33B2C56952632E"/>
          </w:placeholder>
          <w:showingPlcHdr/>
          <w:date>
            <w:dateFormat w:val="M/d/yyyy"/>
            <w:lid w:val="en-US"/>
            <w:storeMappedDataAs w:val="dateTime"/>
            <w:calendar w:val="gregorian"/>
          </w:date>
        </w:sdtPr>
        <w:sdtEndPr/>
        <w:sdtContent>
          <w:r w:rsidR="00EB3134" w:rsidRPr="00013FA9">
            <w:rPr>
              <w:rStyle w:val="PlaceholderText"/>
            </w:rPr>
            <w:t>Click here to enter a date.</w:t>
          </w:r>
        </w:sdtContent>
      </w:sdt>
      <w:r w:rsidR="00653E33">
        <w:rPr>
          <w:rFonts w:ascii="Times New Roman" w:hAnsi="Times New Roman" w:cs="Times New Roman"/>
          <w:sz w:val="24"/>
          <w:szCs w:val="24"/>
        </w:rPr>
        <w:tab/>
      </w:r>
      <w:r w:rsidR="00653E33">
        <w:rPr>
          <w:rFonts w:ascii="Times New Roman" w:hAnsi="Times New Roman" w:cs="Times New Roman"/>
          <w:sz w:val="24"/>
          <w:szCs w:val="24"/>
        </w:rPr>
        <w:tab/>
      </w:r>
      <w:r w:rsidR="00EB3134">
        <w:rPr>
          <w:rFonts w:ascii="Times New Roman" w:hAnsi="Times New Roman" w:cs="Times New Roman"/>
          <w:sz w:val="24"/>
          <w:szCs w:val="24"/>
        </w:rPr>
        <w:tab/>
      </w:r>
      <w:sdt>
        <w:sdtPr>
          <w:rPr>
            <w:rFonts w:ascii="Times New Roman" w:hAnsi="Times New Roman" w:cs="Times New Roman"/>
            <w:sz w:val="24"/>
            <w:szCs w:val="24"/>
          </w:rPr>
          <w:id w:val="2103681183"/>
          <w:placeholder>
            <w:docPart w:val="102A824C68D34C16B98DD147E0F132A4"/>
          </w:placeholder>
          <w:showingPlcHdr/>
        </w:sdtPr>
        <w:sdtEndPr/>
        <w:sdtContent>
          <w:r w:rsidR="00EB3134" w:rsidRPr="00013FA9">
            <w:rPr>
              <w:rStyle w:val="PlaceholderText"/>
            </w:rPr>
            <w:t>Click here to enter text.</w:t>
          </w:r>
        </w:sdtContent>
      </w:sdt>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ind w:left="3787" w:hanging="3787"/>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b/>
          <w:bCs/>
          <w:sz w:val="24"/>
          <w:szCs w:val="24"/>
        </w:rPr>
      </w:pPr>
      <w:r>
        <w:rPr>
          <w:rFonts w:ascii="Times New Roman" w:hAnsi="Times New Roman" w:cs="Times New Roman"/>
          <w:sz w:val="24"/>
          <w:szCs w:val="24"/>
        </w:rPr>
        <w:t xml:space="preserve"> </w:t>
      </w:r>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b/>
          <w:bCs/>
          <w:sz w:val="24"/>
          <w:szCs w:val="24"/>
        </w:rPr>
      </w:pPr>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jc w:val="center"/>
        <w:rPr>
          <w:rFonts w:ascii="Times New Roman" w:hAnsi="Times New Roman" w:cs="Times New Roman"/>
          <w:b/>
          <w:bCs/>
          <w:sz w:val="24"/>
          <w:szCs w:val="24"/>
        </w:rPr>
      </w:pPr>
      <w:r>
        <w:rPr>
          <w:rFonts w:ascii="Times New Roman" w:hAnsi="Times New Roman" w:cs="Times New Roman"/>
          <w:b/>
          <w:bCs/>
          <w:sz w:val="24"/>
          <w:szCs w:val="24"/>
        </w:rPr>
        <w:t>Statement of Proposed Admittee</w:t>
      </w:r>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jc w:val="center"/>
        <w:rPr>
          <w:rFonts w:ascii="Times New Roman" w:hAnsi="Times New Roman" w:cs="Times New Roman"/>
          <w:sz w:val="24"/>
          <w:szCs w:val="24"/>
        </w:rPr>
      </w:pPr>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w:t>
      </w:r>
      <w:sdt>
        <w:sdtPr>
          <w:rPr>
            <w:rFonts w:ascii="Times New Roman" w:hAnsi="Times New Roman" w:cs="Times New Roman"/>
            <w:sz w:val="24"/>
            <w:szCs w:val="24"/>
          </w:rPr>
          <w:id w:val="1352760527"/>
          <w:placeholder>
            <w:docPart w:val="515C3BD837D64189BEFDF5A2D0D8B5B4"/>
          </w:placeholder>
          <w:showingPlcHdr/>
        </w:sdtPr>
        <w:sdtEndPr/>
        <w:sdtContent>
          <w:r w:rsidR="00EB3134" w:rsidRPr="00013FA9">
            <w:rPr>
              <w:rStyle w:val="PlaceholderText"/>
            </w:rPr>
            <w:t xml:space="preserve">Click here to enter </w:t>
          </w:r>
          <w:proofErr w:type="gramStart"/>
          <w:r w:rsidR="00EB3134" w:rsidRPr="00013FA9">
            <w:rPr>
              <w:rStyle w:val="PlaceholderText"/>
            </w:rPr>
            <w:t>text.</w:t>
          </w:r>
        </w:sdtContent>
      </w:sdt>
      <w:r>
        <w:rPr>
          <w:rFonts w:ascii="Times New Roman" w:hAnsi="Times New Roman" w:cs="Times New Roman"/>
          <w:sz w:val="24"/>
          <w:szCs w:val="24"/>
        </w:rPr>
        <w:t>,</w:t>
      </w:r>
      <w:proofErr w:type="gramEnd"/>
      <w:r>
        <w:rPr>
          <w:rFonts w:ascii="Times New Roman" w:hAnsi="Times New Roman" w:cs="Times New Roman"/>
          <w:sz w:val="24"/>
          <w:szCs w:val="24"/>
        </w:rPr>
        <w:t xml:space="preserve"> am currently a member in good standing of the U.S. District Court for the District of</w:t>
      </w:r>
      <w:r w:rsidR="00EB3134">
        <w:rPr>
          <w:rFonts w:ascii="Times New Roman" w:hAnsi="Times New Roman" w:cs="Times New Roman"/>
          <w:sz w:val="24"/>
          <w:szCs w:val="24"/>
        </w:rPr>
        <w:t xml:space="preserve"> </w:t>
      </w:r>
      <w:sdt>
        <w:sdtPr>
          <w:rPr>
            <w:rFonts w:ascii="Times New Roman" w:hAnsi="Times New Roman" w:cs="Times New Roman"/>
            <w:sz w:val="24"/>
            <w:szCs w:val="24"/>
          </w:rPr>
          <w:id w:val="-765929250"/>
          <w:placeholder>
            <w:docPart w:val="5BF84E32864A4625B41C533B22DC0E31"/>
          </w:placeholder>
          <w:showingPlcHdr/>
        </w:sdtPr>
        <w:sdtEndPr/>
        <w:sdtContent>
          <w:r w:rsidR="00EB3134" w:rsidRPr="00013FA9">
            <w:rPr>
              <w:rStyle w:val="PlaceholderText"/>
            </w:rPr>
            <w:t>Click here to enter text.</w:t>
          </w:r>
        </w:sdtContent>
      </w:sdt>
      <w:r>
        <w:rPr>
          <w:rFonts w:ascii="Times New Roman" w:hAnsi="Times New Roman" w:cs="Times New Roman"/>
          <w:sz w:val="24"/>
          <w:szCs w:val="24"/>
        </w:rPr>
        <w:t>.  I am also a member in good standing of the highest court of the state of</w:t>
      </w:r>
      <w:r w:rsidR="00EB3134">
        <w:rPr>
          <w:rFonts w:ascii="Times New Roman" w:hAnsi="Times New Roman" w:cs="Times New Roman"/>
          <w:sz w:val="24"/>
          <w:szCs w:val="24"/>
        </w:rPr>
        <w:t xml:space="preserve"> </w:t>
      </w:r>
      <w:sdt>
        <w:sdtPr>
          <w:rPr>
            <w:rFonts w:ascii="Times New Roman" w:hAnsi="Times New Roman" w:cs="Times New Roman"/>
            <w:sz w:val="24"/>
            <w:szCs w:val="24"/>
          </w:rPr>
          <w:id w:val="1875421815"/>
          <w:placeholder>
            <w:docPart w:val="945937537EF54CFB88530BF31DF91DD8"/>
          </w:placeholder>
          <w:showingPlcHdr/>
        </w:sdtPr>
        <w:sdtEndPr/>
        <w:sdtContent>
          <w:r w:rsidR="00EB3134" w:rsidRPr="00013FA9">
            <w:rPr>
              <w:rStyle w:val="PlaceholderText"/>
            </w:rPr>
            <w:t xml:space="preserve">Click here to enter </w:t>
          </w:r>
          <w:proofErr w:type="gramStart"/>
          <w:r w:rsidR="00EB3134" w:rsidRPr="00013FA9">
            <w:rPr>
              <w:rStyle w:val="PlaceholderText"/>
            </w:rPr>
            <w:t>text.</w:t>
          </w:r>
        </w:sdtContent>
      </w:sdt>
      <w:r>
        <w:rPr>
          <w:rFonts w:ascii="Times New Roman" w:hAnsi="Times New Roman" w:cs="Times New Roman"/>
          <w:sz w:val="24"/>
          <w:szCs w:val="24"/>
        </w:rPr>
        <w:t>,</w:t>
      </w:r>
      <w:proofErr w:type="gramEnd"/>
      <w:r>
        <w:rPr>
          <w:rFonts w:ascii="Times New Roman" w:hAnsi="Times New Roman" w:cs="Times New Roman"/>
          <w:sz w:val="24"/>
          <w:szCs w:val="24"/>
        </w:rPr>
        <w:t xml:space="preserve"> where my principal practice is located, but am not admitted to the Bar of this Court.  I am aware of Local Rule 83.2 (E) regarding the </w:t>
      </w:r>
      <w:r>
        <w:rPr>
          <w:rFonts w:ascii="Times New Roman" w:hAnsi="Times New Roman" w:cs="Times New Roman"/>
          <w:sz w:val="24"/>
          <w:szCs w:val="24"/>
        </w:rPr>
        <w:lastRenderedPageBreak/>
        <w:t xml:space="preserve">appearance of attorneys pro hac vice and understand that local counsel must sign and file all documents, and must continue in the case unless another attorney admitted to practice in this court is </w:t>
      </w:r>
      <w:r w:rsidR="00EB3134">
        <w:rPr>
          <w:rFonts w:ascii="Times New Roman" w:hAnsi="Times New Roman" w:cs="Times New Roman"/>
          <w:sz w:val="24"/>
          <w:szCs w:val="24"/>
        </w:rPr>
        <w:t>substituted</w:t>
      </w:r>
      <w:r>
        <w:rPr>
          <w:rFonts w:ascii="Times New Roman" w:hAnsi="Times New Roman" w:cs="Times New Roman"/>
          <w:sz w:val="24"/>
          <w:szCs w:val="24"/>
        </w:rPr>
        <w:t xml:space="preserve">.  I understand that I will receive notice electronically and that it is my responsibility to keep my electronic mail </w:t>
      </w:r>
      <w:proofErr w:type="gramStart"/>
      <w:r>
        <w:rPr>
          <w:rFonts w:ascii="Times New Roman" w:hAnsi="Times New Roman" w:cs="Times New Roman"/>
          <w:sz w:val="24"/>
          <w:szCs w:val="24"/>
        </w:rPr>
        <w:t>address(</w:t>
      </w:r>
      <w:proofErr w:type="gramEnd"/>
      <w:r>
        <w:rPr>
          <w:rFonts w:ascii="Times New Roman" w:hAnsi="Times New Roman" w:cs="Times New Roman"/>
          <w:sz w:val="24"/>
          <w:szCs w:val="24"/>
        </w:rPr>
        <w:t>es) current.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037EDA" w:rsidRPr="001F5468" w:rsidTr="000E293D">
        <w:tc>
          <w:tcPr>
            <w:tcW w:w="4338" w:type="dxa"/>
          </w:tcPr>
          <w:p w:rsidR="00037EDA" w:rsidRPr="001F5468" w:rsidRDefault="00037EDA" w:rsidP="001F5468">
            <w:pPr>
              <w:rPr>
                <w:rFonts w:ascii="Times New Roman" w:hAnsi="Times New Roman" w:cs="Times New Roman"/>
                <w:sz w:val="24"/>
                <w:szCs w:val="24"/>
              </w:rPr>
            </w:pPr>
            <w:r w:rsidRPr="001F5468">
              <w:rPr>
                <w:rFonts w:ascii="Times New Roman" w:hAnsi="Times New Roman" w:cs="Times New Roman"/>
                <w:sz w:val="24"/>
                <w:szCs w:val="24"/>
              </w:rPr>
              <w:t>First/Middle/Last Name:</w:t>
            </w:r>
          </w:p>
          <w:p w:rsidR="000E293D" w:rsidRPr="001F5468" w:rsidRDefault="000E293D" w:rsidP="001F5468">
            <w:pPr>
              <w:rPr>
                <w:rFonts w:ascii="Times New Roman" w:hAnsi="Times New Roman" w:cs="Times New Roman"/>
                <w:sz w:val="24"/>
                <w:szCs w:val="24"/>
              </w:rPr>
            </w:pPr>
          </w:p>
        </w:tc>
        <w:tc>
          <w:tcPr>
            <w:tcW w:w="5238" w:type="dxa"/>
          </w:tcPr>
          <w:p w:rsidR="00037EDA" w:rsidRDefault="00C253CD" w:rsidP="00CD2086">
            <w:pPr>
              <w:tabs>
                <w:tab w:val="left" w:pos="4275"/>
              </w:tabs>
              <w:rPr>
                <w:rFonts w:ascii="Times New Roman" w:hAnsi="Times New Roman" w:cs="Times New Roman"/>
                <w:sz w:val="24"/>
                <w:szCs w:val="24"/>
              </w:rPr>
            </w:pPr>
            <w:sdt>
              <w:sdtPr>
                <w:rPr>
                  <w:rFonts w:ascii="Times New Roman" w:hAnsi="Times New Roman" w:cs="Times New Roman"/>
                  <w:sz w:val="24"/>
                  <w:szCs w:val="24"/>
                </w:rPr>
                <w:id w:val="1422833940"/>
                <w:placeholder>
                  <w:docPart w:val="8E99D400C9D642ACB7121A0BC6BD95EC"/>
                </w:placeholder>
                <w:showingPlcHdr/>
              </w:sdtPr>
              <w:sdtEndPr/>
              <w:sdtContent>
                <w:r w:rsidR="00037EDA" w:rsidRPr="001F5468">
                  <w:rPr>
                    <w:rStyle w:val="PlaceholderText"/>
                    <w:rFonts w:ascii="Times New Roman" w:hAnsi="Times New Roman" w:cs="Times New Roman"/>
                    <w:sz w:val="24"/>
                    <w:szCs w:val="24"/>
                  </w:rPr>
                  <w:t>Click here to enter text.</w:t>
                </w:r>
              </w:sdtContent>
            </w:sdt>
            <w:r w:rsidR="00CD2086">
              <w:rPr>
                <w:rFonts w:ascii="Times New Roman" w:hAnsi="Times New Roman" w:cs="Times New Roman"/>
                <w:sz w:val="24"/>
                <w:szCs w:val="24"/>
              </w:rPr>
              <w:tab/>
            </w:r>
          </w:p>
          <w:p w:rsidR="00CD2086" w:rsidRPr="001F5468" w:rsidRDefault="00CD2086" w:rsidP="00CD2086">
            <w:pPr>
              <w:tabs>
                <w:tab w:val="left" w:pos="4275"/>
              </w:tabs>
              <w:rPr>
                <w:rFonts w:ascii="Times New Roman" w:hAnsi="Times New Roman" w:cs="Times New Roman"/>
                <w:sz w:val="24"/>
                <w:szCs w:val="24"/>
              </w:rPr>
            </w:pPr>
          </w:p>
        </w:tc>
      </w:tr>
      <w:tr w:rsidR="00037EDA" w:rsidRPr="001F5468" w:rsidTr="000E293D">
        <w:tc>
          <w:tcPr>
            <w:tcW w:w="4338" w:type="dxa"/>
          </w:tcPr>
          <w:p w:rsidR="00037EDA" w:rsidRPr="001F5468" w:rsidRDefault="00037EDA" w:rsidP="001F5468">
            <w:pPr>
              <w:rPr>
                <w:rFonts w:ascii="Times New Roman" w:hAnsi="Times New Roman" w:cs="Times New Roman"/>
                <w:sz w:val="24"/>
                <w:szCs w:val="24"/>
              </w:rPr>
            </w:pPr>
            <w:r w:rsidRPr="001F5468">
              <w:rPr>
                <w:rFonts w:ascii="Times New Roman" w:hAnsi="Times New Roman" w:cs="Times New Roman"/>
                <w:sz w:val="24"/>
                <w:szCs w:val="24"/>
              </w:rPr>
              <w:t>Primary Email address:</w:t>
            </w:r>
            <w:r w:rsidRPr="001F5468">
              <w:rPr>
                <w:rFonts w:ascii="Times New Roman" w:hAnsi="Times New Roman" w:cs="Times New Roman"/>
                <w:sz w:val="24"/>
                <w:szCs w:val="24"/>
              </w:rPr>
              <w:tab/>
            </w:r>
          </w:p>
          <w:p w:rsidR="000E293D" w:rsidRPr="001F5468" w:rsidRDefault="000E293D" w:rsidP="001F5468">
            <w:pPr>
              <w:rPr>
                <w:rFonts w:ascii="Times New Roman" w:hAnsi="Times New Roman" w:cs="Times New Roman"/>
                <w:sz w:val="24"/>
                <w:szCs w:val="24"/>
              </w:rPr>
            </w:pPr>
          </w:p>
        </w:tc>
        <w:tc>
          <w:tcPr>
            <w:tcW w:w="5238" w:type="dxa"/>
          </w:tcPr>
          <w:p w:rsidR="00037EDA" w:rsidRDefault="00C253CD" w:rsidP="00CD2086">
            <w:pPr>
              <w:tabs>
                <w:tab w:val="left" w:pos="4185"/>
              </w:tabs>
              <w:rPr>
                <w:rFonts w:ascii="Times New Roman" w:hAnsi="Times New Roman" w:cs="Times New Roman"/>
                <w:sz w:val="24"/>
                <w:szCs w:val="24"/>
              </w:rPr>
            </w:pPr>
            <w:sdt>
              <w:sdtPr>
                <w:rPr>
                  <w:rFonts w:ascii="Times New Roman" w:hAnsi="Times New Roman" w:cs="Times New Roman"/>
                  <w:sz w:val="24"/>
                  <w:szCs w:val="24"/>
                </w:rPr>
                <w:id w:val="-1406831049"/>
                <w:placeholder>
                  <w:docPart w:val="4188E519A8A24271917B1D3EE86C439E"/>
                </w:placeholder>
                <w:showingPlcHdr/>
              </w:sdtPr>
              <w:sdtEndPr/>
              <w:sdtContent>
                <w:r w:rsidR="00037EDA" w:rsidRPr="001F5468">
                  <w:rPr>
                    <w:rStyle w:val="PlaceholderText"/>
                    <w:rFonts w:ascii="Times New Roman" w:hAnsi="Times New Roman" w:cs="Times New Roman"/>
                    <w:sz w:val="24"/>
                    <w:szCs w:val="24"/>
                  </w:rPr>
                  <w:t>Click here to enter text.</w:t>
                </w:r>
              </w:sdtContent>
            </w:sdt>
            <w:r w:rsidR="00CD2086">
              <w:rPr>
                <w:rFonts w:ascii="Times New Roman" w:hAnsi="Times New Roman" w:cs="Times New Roman"/>
                <w:sz w:val="24"/>
                <w:szCs w:val="24"/>
              </w:rPr>
              <w:tab/>
            </w:r>
          </w:p>
          <w:p w:rsidR="00CD2086" w:rsidRPr="001F5468" w:rsidRDefault="00CD2086" w:rsidP="00CD2086">
            <w:pPr>
              <w:tabs>
                <w:tab w:val="left" w:pos="4185"/>
              </w:tabs>
              <w:rPr>
                <w:rFonts w:ascii="Times New Roman" w:hAnsi="Times New Roman" w:cs="Times New Roman"/>
                <w:sz w:val="24"/>
                <w:szCs w:val="24"/>
              </w:rPr>
            </w:pPr>
          </w:p>
        </w:tc>
      </w:tr>
      <w:tr w:rsidR="00037EDA" w:rsidRPr="001F5468" w:rsidTr="000E293D">
        <w:tc>
          <w:tcPr>
            <w:tcW w:w="4338" w:type="dxa"/>
          </w:tcPr>
          <w:p w:rsidR="00037EDA" w:rsidRPr="001F5468" w:rsidRDefault="00037EDA" w:rsidP="001F5468">
            <w:pPr>
              <w:rPr>
                <w:rFonts w:ascii="Times New Roman" w:hAnsi="Times New Roman" w:cs="Times New Roman"/>
                <w:sz w:val="24"/>
                <w:szCs w:val="24"/>
              </w:rPr>
            </w:pPr>
            <w:r w:rsidRPr="001F5468">
              <w:rPr>
                <w:rFonts w:ascii="Times New Roman" w:hAnsi="Times New Roman" w:cs="Times New Roman"/>
                <w:sz w:val="24"/>
                <w:szCs w:val="24"/>
              </w:rPr>
              <w:t>Other email addresses to be notified</w:t>
            </w:r>
            <w:r w:rsidR="000E293D" w:rsidRPr="001F5468">
              <w:rPr>
                <w:rFonts w:ascii="Times New Roman" w:hAnsi="Times New Roman" w:cs="Times New Roman"/>
                <w:sz w:val="24"/>
                <w:szCs w:val="24"/>
              </w:rPr>
              <w:t>:</w:t>
            </w:r>
          </w:p>
          <w:p w:rsidR="000E293D" w:rsidRPr="001F5468" w:rsidRDefault="000E293D" w:rsidP="001F5468">
            <w:pPr>
              <w:rPr>
                <w:rFonts w:ascii="Times New Roman" w:hAnsi="Times New Roman" w:cs="Times New Roman"/>
                <w:sz w:val="24"/>
                <w:szCs w:val="24"/>
              </w:rPr>
            </w:pPr>
          </w:p>
        </w:tc>
        <w:tc>
          <w:tcPr>
            <w:tcW w:w="5238" w:type="dxa"/>
          </w:tcPr>
          <w:p w:rsidR="00037EDA" w:rsidRDefault="00C253CD" w:rsidP="00CD2086">
            <w:pPr>
              <w:tabs>
                <w:tab w:val="left" w:pos="4155"/>
              </w:tabs>
              <w:rPr>
                <w:rFonts w:ascii="Times New Roman" w:hAnsi="Times New Roman" w:cs="Times New Roman"/>
                <w:sz w:val="24"/>
                <w:szCs w:val="24"/>
              </w:rPr>
            </w:pPr>
            <w:sdt>
              <w:sdtPr>
                <w:rPr>
                  <w:rFonts w:ascii="Times New Roman" w:hAnsi="Times New Roman" w:cs="Times New Roman"/>
                  <w:sz w:val="24"/>
                  <w:szCs w:val="24"/>
                </w:rPr>
                <w:id w:val="1701508568"/>
                <w:placeholder>
                  <w:docPart w:val="6C3FEB5FC7164EDB9EB2230B4610DCC1"/>
                </w:placeholder>
                <w:showingPlcHdr/>
              </w:sdtPr>
              <w:sdtEndPr/>
              <w:sdtContent>
                <w:r w:rsidR="00037EDA" w:rsidRPr="001F5468">
                  <w:rPr>
                    <w:rStyle w:val="PlaceholderText"/>
                    <w:rFonts w:ascii="Times New Roman" w:hAnsi="Times New Roman" w:cs="Times New Roman"/>
                    <w:sz w:val="24"/>
                    <w:szCs w:val="24"/>
                  </w:rPr>
                  <w:t>Click here to enter text.</w:t>
                </w:r>
              </w:sdtContent>
            </w:sdt>
            <w:r w:rsidR="00CD2086">
              <w:rPr>
                <w:rFonts w:ascii="Times New Roman" w:hAnsi="Times New Roman" w:cs="Times New Roman"/>
                <w:sz w:val="24"/>
                <w:szCs w:val="24"/>
              </w:rPr>
              <w:tab/>
            </w:r>
          </w:p>
          <w:p w:rsidR="00CD2086" w:rsidRPr="001F5468" w:rsidRDefault="00CD2086" w:rsidP="00CD2086">
            <w:pPr>
              <w:tabs>
                <w:tab w:val="left" w:pos="4155"/>
              </w:tabs>
              <w:rPr>
                <w:rFonts w:ascii="Times New Roman" w:hAnsi="Times New Roman" w:cs="Times New Roman"/>
                <w:sz w:val="24"/>
                <w:szCs w:val="24"/>
              </w:rPr>
            </w:pPr>
          </w:p>
        </w:tc>
      </w:tr>
      <w:tr w:rsidR="00037EDA" w:rsidRPr="001F5468" w:rsidTr="000E293D">
        <w:tc>
          <w:tcPr>
            <w:tcW w:w="4338" w:type="dxa"/>
          </w:tcPr>
          <w:p w:rsidR="00037EDA" w:rsidRPr="001F5468" w:rsidRDefault="00037EDA" w:rsidP="001F5468">
            <w:pPr>
              <w:rPr>
                <w:rFonts w:ascii="Times New Roman" w:hAnsi="Times New Roman" w:cs="Times New Roman"/>
                <w:sz w:val="24"/>
                <w:szCs w:val="24"/>
              </w:rPr>
            </w:pPr>
            <w:r w:rsidRPr="001F5468">
              <w:rPr>
                <w:rFonts w:ascii="Times New Roman" w:hAnsi="Times New Roman" w:cs="Times New Roman"/>
                <w:sz w:val="24"/>
                <w:szCs w:val="24"/>
              </w:rPr>
              <w:t>Telephone number:</w:t>
            </w:r>
            <w:r w:rsidRPr="001F5468">
              <w:rPr>
                <w:rFonts w:ascii="Times New Roman" w:hAnsi="Times New Roman" w:cs="Times New Roman"/>
                <w:sz w:val="24"/>
                <w:szCs w:val="24"/>
              </w:rPr>
              <w:tab/>
            </w:r>
          </w:p>
          <w:p w:rsidR="000E293D" w:rsidRPr="001F5468" w:rsidRDefault="000E293D" w:rsidP="001F5468">
            <w:pPr>
              <w:rPr>
                <w:rFonts w:ascii="Times New Roman" w:hAnsi="Times New Roman" w:cs="Times New Roman"/>
                <w:sz w:val="24"/>
                <w:szCs w:val="24"/>
              </w:rPr>
            </w:pPr>
          </w:p>
        </w:tc>
        <w:tc>
          <w:tcPr>
            <w:tcW w:w="5238" w:type="dxa"/>
          </w:tcPr>
          <w:p w:rsidR="00037EDA" w:rsidRDefault="00C253CD" w:rsidP="00CD2086">
            <w:pPr>
              <w:tabs>
                <w:tab w:val="left" w:pos="4155"/>
              </w:tabs>
              <w:rPr>
                <w:rFonts w:ascii="Times New Roman" w:hAnsi="Times New Roman" w:cs="Times New Roman"/>
                <w:sz w:val="24"/>
                <w:szCs w:val="24"/>
              </w:rPr>
            </w:pPr>
            <w:sdt>
              <w:sdtPr>
                <w:rPr>
                  <w:rFonts w:ascii="Times New Roman" w:hAnsi="Times New Roman" w:cs="Times New Roman"/>
                  <w:sz w:val="24"/>
                  <w:szCs w:val="24"/>
                </w:rPr>
                <w:id w:val="1630285855"/>
                <w:placeholder>
                  <w:docPart w:val="3E587969BDC14F578269234BB0652945"/>
                </w:placeholder>
                <w:showingPlcHdr/>
              </w:sdtPr>
              <w:sdtEndPr/>
              <w:sdtContent>
                <w:r w:rsidR="00037EDA" w:rsidRPr="001F5468">
                  <w:rPr>
                    <w:rStyle w:val="PlaceholderText"/>
                    <w:rFonts w:ascii="Times New Roman" w:hAnsi="Times New Roman" w:cs="Times New Roman"/>
                    <w:sz w:val="24"/>
                    <w:szCs w:val="24"/>
                  </w:rPr>
                  <w:t>Click here to enter text.</w:t>
                </w:r>
              </w:sdtContent>
            </w:sdt>
            <w:r w:rsidR="00CD2086">
              <w:rPr>
                <w:rFonts w:ascii="Times New Roman" w:hAnsi="Times New Roman" w:cs="Times New Roman"/>
                <w:sz w:val="24"/>
                <w:szCs w:val="24"/>
              </w:rPr>
              <w:tab/>
            </w:r>
          </w:p>
          <w:p w:rsidR="00CD2086" w:rsidRPr="001F5468" w:rsidRDefault="00CD2086" w:rsidP="00CD2086">
            <w:pPr>
              <w:tabs>
                <w:tab w:val="left" w:pos="4155"/>
              </w:tabs>
              <w:rPr>
                <w:rFonts w:ascii="Times New Roman" w:hAnsi="Times New Roman" w:cs="Times New Roman"/>
                <w:sz w:val="24"/>
                <w:szCs w:val="24"/>
              </w:rPr>
            </w:pPr>
          </w:p>
        </w:tc>
      </w:tr>
      <w:tr w:rsidR="00037EDA" w:rsidRPr="001F5468" w:rsidTr="000E293D">
        <w:tc>
          <w:tcPr>
            <w:tcW w:w="4338" w:type="dxa"/>
          </w:tcPr>
          <w:p w:rsidR="00037EDA" w:rsidRPr="001F5468" w:rsidRDefault="00037EDA" w:rsidP="001F5468">
            <w:pPr>
              <w:rPr>
                <w:rFonts w:ascii="Times New Roman" w:hAnsi="Times New Roman" w:cs="Times New Roman"/>
                <w:sz w:val="24"/>
                <w:szCs w:val="24"/>
              </w:rPr>
            </w:pPr>
            <w:r w:rsidRPr="001F5468">
              <w:rPr>
                <w:rFonts w:ascii="Times New Roman" w:hAnsi="Times New Roman" w:cs="Times New Roman"/>
                <w:sz w:val="24"/>
                <w:szCs w:val="24"/>
              </w:rPr>
              <w:t>Fax number:</w:t>
            </w:r>
            <w:r w:rsidRPr="001F5468">
              <w:rPr>
                <w:rFonts w:ascii="Times New Roman" w:hAnsi="Times New Roman" w:cs="Times New Roman"/>
                <w:sz w:val="24"/>
                <w:szCs w:val="24"/>
              </w:rPr>
              <w:tab/>
            </w:r>
          </w:p>
          <w:p w:rsidR="000E293D" w:rsidRPr="001F5468" w:rsidRDefault="000E293D" w:rsidP="001F5468">
            <w:pPr>
              <w:rPr>
                <w:rFonts w:ascii="Times New Roman" w:hAnsi="Times New Roman" w:cs="Times New Roman"/>
                <w:sz w:val="24"/>
                <w:szCs w:val="24"/>
              </w:rPr>
            </w:pPr>
          </w:p>
        </w:tc>
        <w:tc>
          <w:tcPr>
            <w:tcW w:w="5238" w:type="dxa"/>
          </w:tcPr>
          <w:p w:rsidR="00037EDA" w:rsidRDefault="00C253CD" w:rsidP="00CD2086">
            <w:pPr>
              <w:tabs>
                <w:tab w:val="left" w:pos="4260"/>
              </w:tabs>
              <w:rPr>
                <w:rFonts w:ascii="Times New Roman" w:hAnsi="Times New Roman" w:cs="Times New Roman"/>
                <w:sz w:val="24"/>
                <w:szCs w:val="24"/>
              </w:rPr>
            </w:pPr>
            <w:sdt>
              <w:sdtPr>
                <w:rPr>
                  <w:rFonts w:ascii="Times New Roman" w:hAnsi="Times New Roman" w:cs="Times New Roman"/>
                  <w:sz w:val="24"/>
                  <w:szCs w:val="24"/>
                </w:rPr>
                <w:id w:val="1742368193"/>
                <w:placeholder>
                  <w:docPart w:val="C09926B856184875ACD126DC555B3FB8"/>
                </w:placeholder>
                <w:showingPlcHdr/>
              </w:sdtPr>
              <w:sdtEndPr/>
              <w:sdtContent>
                <w:r w:rsidR="00037EDA" w:rsidRPr="001F5468">
                  <w:rPr>
                    <w:rStyle w:val="PlaceholderText"/>
                    <w:rFonts w:ascii="Times New Roman" w:hAnsi="Times New Roman" w:cs="Times New Roman"/>
                    <w:sz w:val="24"/>
                    <w:szCs w:val="24"/>
                  </w:rPr>
                  <w:t>Click here to enter text.</w:t>
                </w:r>
              </w:sdtContent>
            </w:sdt>
            <w:r w:rsidR="00CD2086">
              <w:rPr>
                <w:rFonts w:ascii="Times New Roman" w:hAnsi="Times New Roman" w:cs="Times New Roman"/>
                <w:sz w:val="24"/>
                <w:szCs w:val="24"/>
              </w:rPr>
              <w:tab/>
            </w:r>
          </w:p>
          <w:p w:rsidR="00CD2086" w:rsidRPr="001F5468" w:rsidRDefault="00CD2086" w:rsidP="00CD2086">
            <w:pPr>
              <w:tabs>
                <w:tab w:val="left" w:pos="4260"/>
              </w:tabs>
              <w:rPr>
                <w:rFonts w:ascii="Times New Roman" w:hAnsi="Times New Roman" w:cs="Times New Roman"/>
                <w:sz w:val="24"/>
                <w:szCs w:val="24"/>
              </w:rPr>
            </w:pPr>
          </w:p>
        </w:tc>
      </w:tr>
      <w:tr w:rsidR="00037EDA" w:rsidRPr="001F5468" w:rsidTr="000E293D">
        <w:tc>
          <w:tcPr>
            <w:tcW w:w="4338" w:type="dxa"/>
          </w:tcPr>
          <w:p w:rsidR="00037EDA" w:rsidRPr="001F5468" w:rsidRDefault="000E293D" w:rsidP="001F5468">
            <w:pPr>
              <w:rPr>
                <w:rFonts w:ascii="Times New Roman" w:hAnsi="Times New Roman" w:cs="Times New Roman"/>
                <w:sz w:val="24"/>
                <w:szCs w:val="24"/>
              </w:rPr>
            </w:pPr>
            <w:r w:rsidRPr="001F5468">
              <w:rPr>
                <w:rFonts w:ascii="Times New Roman" w:hAnsi="Times New Roman" w:cs="Times New Roman"/>
                <w:sz w:val="24"/>
                <w:szCs w:val="24"/>
              </w:rPr>
              <w:t>Firm Name:</w:t>
            </w:r>
          </w:p>
          <w:p w:rsidR="000E293D" w:rsidRPr="001F5468" w:rsidRDefault="000E293D" w:rsidP="001F5468">
            <w:pPr>
              <w:rPr>
                <w:rFonts w:ascii="Times New Roman" w:hAnsi="Times New Roman" w:cs="Times New Roman"/>
                <w:sz w:val="24"/>
                <w:szCs w:val="24"/>
              </w:rPr>
            </w:pPr>
          </w:p>
        </w:tc>
        <w:tc>
          <w:tcPr>
            <w:tcW w:w="5238" w:type="dxa"/>
          </w:tcPr>
          <w:p w:rsidR="00037EDA" w:rsidRDefault="00C253CD" w:rsidP="00CD2086">
            <w:pPr>
              <w:tabs>
                <w:tab w:val="left" w:pos="4050"/>
              </w:tabs>
              <w:rPr>
                <w:rFonts w:ascii="Times New Roman" w:hAnsi="Times New Roman" w:cs="Times New Roman"/>
                <w:sz w:val="24"/>
                <w:szCs w:val="24"/>
              </w:rPr>
            </w:pPr>
            <w:sdt>
              <w:sdtPr>
                <w:rPr>
                  <w:rFonts w:ascii="Times New Roman" w:hAnsi="Times New Roman" w:cs="Times New Roman"/>
                  <w:sz w:val="24"/>
                  <w:szCs w:val="24"/>
                </w:rPr>
                <w:id w:val="-567350255"/>
                <w:placeholder>
                  <w:docPart w:val="8E1E1F73D73F4186AA5B623AB0E7B7CD"/>
                </w:placeholder>
                <w:showingPlcHdr/>
              </w:sdtPr>
              <w:sdtEndPr/>
              <w:sdtContent>
                <w:r w:rsidR="00037EDA" w:rsidRPr="001F5468">
                  <w:rPr>
                    <w:rStyle w:val="PlaceholderText"/>
                    <w:rFonts w:ascii="Times New Roman" w:hAnsi="Times New Roman" w:cs="Times New Roman"/>
                    <w:sz w:val="24"/>
                    <w:szCs w:val="24"/>
                  </w:rPr>
                  <w:t>Click here to enter text.</w:t>
                </w:r>
              </w:sdtContent>
            </w:sdt>
            <w:r w:rsidR="00CD2086">
              <w:rPr>
                <w:rFonts w:ascii="Times New Roman" w:hAnsi="Times New Roman" w:cs="Times New Roman"/>
                <w:sz w:val="24"/>
                <w:szCs w:val="24"/>
              </w:rPr>
              <w:tab/>
            </w:r>
          </w:p>
          <w:p w:rsidR="00CD2086" w:rsidRPr="001F5468" w:rsidRDefault="00CD2086" w:rsidP="00CD2086">
            <w:pPr>
              <w:tabs>
                <w:tab w:val="left" w:pos="4050"/>
              </w:tabs>
              <w:rPr>
                <w:rFonts w:ascii="Times New Roman" w:hAnsi="Times New Roman" w:cs="Times New Roman"/>
                <w:sz w:val="24"/>
                <w:szCs w:val="24"/>
              </w:rPr>
            </w:pPr>
          </w:p>
        </w:tc>
      </w:tr>
      <w:tr w:rsidR="00037EDA" w:rsidRPr="001F5468" w:rsidTr="000E293D">
        <w:tc>
          <w:tcPr>
            <w:tcW w:w="4338" w:type="dxa"/>
          </w:tcPr>
          <w:p w:rsidR="00037EDA" w:rsidRPr="001F5468" w:rsidRDefault="00037EDA" w:rsidP="001F5468">
            <w:pPr>
              <w:rPr>
                <w:rFonts w:ascii="Times New Roman" w:hAnsi="Times New Roman" w:cs="Times New Roman"/>
                <w:sz w:val="24"/>
                <w:szCs w:val="24"/>
              </w:rPr>
            </w:pPr>
            <w:r w:rsidRPr="001F5468">
              <w:rPr>
                <w:rFonts w:ascii="Times New Roman" w:hAnsi="Times New Roman" w:cs="Times New Roman"/>
                <w:sz w:val="24"/>
                <w:szCs w:val="24"/>
              </w:rPr>
              <w:t>Firm Address</w:t>
            </w:r>
            <w:r w:rsidR="000E293D" w:rsidRPr="001F5468">
              <w:rPr>
                <w:rFonts w:ascii="Times New Roman" w:hAnsi="Times New Roman" w:cs="Times New Roman"/>
                <w:sz w:val="24"/>
                <w:szCs w:val="24"/>
              </w:rPr>
              <w:t>:</w:t>
            </w:r>
            <w:r w:rsidRPr="001F5468">
              <w:rPr>
                <w:rFonts w:ascii="Times New Roman" w:hAnsi="Times New Roman" w:cs="Times New Roman"/>
                <w:sz w:val="24"/>
                <w:szCs w:val="24"/>
              </w:rPr>
              <w:tab/>
            </w:r>
          </w:p>
          <w:p w:rsidR="000E293D" w:rsidRPr="001F5468" w:rsidRDefault="000E293D" w:rsidP="001F5468">
            <w:pPr>
              <w:rPr>
                <w:rFonts w:ascii="Times New Roman" w:hAnsi="Times New Roman" w:cs="Times New Roman"/>
                <w:sz w:val="24"/>
                <w:szCs w:val="24"/>
              </w:rPr>
            </w:pPr>
          </w:p>
        </w:tc>
        <w:tc>
          <w:tcPr>
            <w:tcW w:w="5238" w:type="dxa"/>
          </w:tcPr>
          <w:sdt>
            <w:sdtPr>
              <w:rPr>
                <w:rFonts w:ascii="Times New Roman" w:hAnsi="Times New Roman" w:cs="Times New Roman"/>
                <w:sz w:val="24"/>
                <w:szCs w:val="24"/>
              </w:rPr>
              <w:id w:val="-1358505735"/>
              <w:placeholder>
                <w:docPart w:val="B2601F590777429CADE22383E34B3F88"/>
              </w:placeholder>
              <w:showingPlcHdr/>
            </w:sdtPr>
            <w:sdtEndPr/>
            <w:sdtContent>
              <w:p w:rsidR="00037EDA" w:rsidRDefault="00CD2086" w:rsidP="00CD2086">
                <w:pPr>
                  <w:rPr>
                    <w:rFonts w:ascii="Times New Roman" w:hAnsi="Times New Roman" w:cs="Times New Roman"/>
                    <w:sz w:val="24"/>
                    <w:szCs w:val="24"/>
                  </w:rPr>
                </w:pPr>
                <w:r w:rsidRPr="000E293D">
                  <w:rPr>
                    <w:rStyle w:val="PlaceholderText"/>
                    <w:rFonts w:ascii="Times New Roman" w:hAnsi="Times New Roman" w:cs="Times New Roman"/>
                    <w:sz w:val="24"/>
                  </w:rPr>
                  <w:t>Click here to enter text.</w:t>
                </w:r>
              </w:p>
            </w:sdtContent>
          </w:sdt>
          <w:p w:rsidR="00CD2086" w:rsidRPr="001F5468" w:rsidRDefault="00CD2086" w:rsidP="00CD2086">
            <w:pPr>
              <w:rPr>
                <w:rFonts w:ascii="Times New Roman" w:hAnsi="Times New Roman" w:cs="Times New Roman"/>
                <w:sz w:val="24"/>
                <w:szCs w:val="24"/>
              </w:rPr>
            </w:pPr>
          </w:p>
        </w:tc>
      </w:tr>
      <w:tr w:rsidR="00037EDA" w:rsidRPr="001F5468" w:rsidTr="000E293D">
        <w:tc>
          <w:tcPr>
            <w:tcW w:w="4338" w:type="dxa"/>
          </w:tcPr>
          <w:p w:rsidR="00037EDA" w:rsidRPr="001F5468" w:rsidRDefault="000E293D" w:rsidP="001F5468">
            <w:pPr>
              <w:rPr>
                <w:rFonts w:ascii="Times New Roman" w:hAnsi="Times New Roman" w:cs="Times New Roman"/>
                <w:sz w:val="24"/>
                <w:szCs w:val="24"/>
              </w:rPr>
            </w:pPr>
            <w:r w:rsidRPr="001F5468">
              <w:rPr>
                <w:rFonts w:ascii="Times New Roman" w:hAnsi="Times New Roman" w:cs="Times New Roman"/>
                <w:sz w:val="24"/>
                <w:szCs w:val="24"/>
              </w:rPr>
              <w:t>Bar Admission Number:</w:t>
            </w:r>
          </w:p>
        </w:tc>
        <w:sdt>
          <w:sdtPr>
            <w:rPr>
              <w:rFonts w:ascii="Times New Roman" w:hAnsi="Times New Roman" w:cs="Times New Roman"/>
              <w:sz w:val="24"/>
              <w:szCs w:val="24"/>
            </w:rPr>
            <w:id w:val="1040866112"/>
            <w:placeholder>
              <w:docPart w:val="469F1F6B42E042CD988A0BECCAC1F79B"/>
            </w:placeholder>
            <w:showingPlcHdr/>
          </w:sdtPr>
          <w:sdtEndPr/>
          <w:sdtContent>
            <w:tc>
              <w:tcPr>
                <w:tcW w:w="5238" w:type="dxa"/>
              </w:tcPr>
              <w:p w:rsidR="00037EDA" w:rsidRPr="001F5468" w:rsidRDefault="00037EDA" w:rsidP="001F5468">
                <w:pPr>
                  <w:rPr>
                    <w:rFonts w:ascii="Times New Roman" w:hAnsi="Times New Roman" w:cs="Times New Roman"/>
                    <w:sz w:val="24"/>
                    <w:szCs w:val="24"/>
                  </w:rPr>
                </w:pPr>
                <w:r w:rsidRPr="001F5468">
                  <w:rPr>
                    <w:rStyle w:val="PlaceholderText"/>
                    <w:rFonts w:ascii="Times New Roman" w:hAnsi="Times New Roman" w:cs="Times New Roman"/>
                    <w:sz w:val="24"/>
                    <w:szCs w:val="24"/>
                  </w:rPr>
                  <w:t>Click here to enter text.</w:t>
                </w:r>
              </w:p>
            </w:tc>
          </w:sdtContent>
        </w:sdt>
      </w:tr>
    </w:tbl>
    <w:p w:rsidR="00653E33" w:rsidRDefault="00653E33" w:rsidP="00037EDA">
      <w:p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ind w:left="3787" w:hanging="378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53E33" w:rsidRDefault="00653E33" w:rsidP="00653E33">
      <w:p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both"/>
        <w:rPr>
          <w:rFonts w:ascii="Times New Roman" w:hAnsi="Times New Roman" w:cs="Times New Roman"/>
          <w:sz w:val="24"/>
          <w:szCs w:val="24"/>
        </w:rPr>
      </w:pPr>
    </w:p>
    <w:p w:rsidR="00653E33" w:rsidRDefault="00653E33" w:rsidP="00037EDA">
      <w:pPr>
        <w:pStyle w:val="Level1"/>
        <w:numPr>
          <w:ilvl w:val="0"/>
          <w:numId w:val="2"/>
        </w:num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both"/>
        <w:rPr>
          <w:rFonts w:ascii="Times New Roman" w:hAnsi="Times New Roman" w:cs="Times New Roman"/>
        </w:rPr>
      </w:pPr>
      <w:r>
        <w:rPr>
          <w:rFonts w:ascii="Times New Roman" w:hAnsi="Times New Roman" w:cs="Times New Roman"/>
        </w:rPr>
        <w:t xml:space="preserve">I will review and abide by the Local Rules of Practice for the District of South Dakota, General Orders, Administrative Procedures, and all technical and procedural requirements.  These documents and current system requirements can be found on the Court’s web site located at </w:t>
      </w:r>
      <w:hyperlink r:id="rId8" w:history="1">
        <w:r>
          <w:rPr>
            <w:rStyle w:val="SYSHYPERTEXT"/>
            <w:rFonts w:ascii="Times New Roman" w:hAnsi="Times New Roman" w:cs="Times New Roman"/>
          </w:rPr>
          <w:t>http://www.sdd.uscourts.gov</w:t>
        </w:r>
      </w:hyperlink>
      <w:r>
        <w:rPr>
          <w:rFonts w:ascii="Times New Roman" w:hAnsi="Times New Roman" w:cs="Times New Roman"/>
        </w:rPr>
        <w:t>.</w:t>
      </w:r>
    </w:p>
    <w:p w:rsidR="00653E33" w:rsidRDefault="00653E33" w:rsidP="00037EDA">
      <w:pPr>
        <w:pStyle w:val="Level1"/>
        <w:numPr>
          <w:ilvl w:val="0"/>
          <w:numId w:val="2"/>
        </w:num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both"/>
        <w:rPr>
          <w:rFonts w:ascii="Times New Roman" w:hAnsi="Times New Roman" w:cs="Times New Roman"/>
        </w:rPr>
      </w:pPr>
      <w:r>
        <w:rPr>
          <w:rFonts w:ascii="Times New Roman" w:hAnsi="Times New Roman" w:cs="Times New Roman"/>
        </w:rPr>
        <w:t xml:space="preserve">I understand that I will receive notice electronically of all non-sealed documents and that it is my responsibility to keep my electronic mail </w:t>
      </w:r>
      <w:proofErr w:type="gramStart"/>
      <w:r>
        <w:rPr>
          <w:rFonts w:ascii="Times New Roman" w:hAnsi="Times New Roman" w:cs="Times New Roman"/>
        </w:rPr>
        <w:t>address(</w:t>
      </w:r>
      <w:proofErr w:type="gramEnd"/>
      <w:r>
        <w:rPr>
          <w:rFonts w:ascii="Times New Roman" w:hAnsi="Times New Roman" w:cs="Times New Roman"/>
        </w:rPr>
        <w:t>es) current.</w:t>
      </w:r>
    </w:p>
    <w:p w:rsidR="00653E33" w:rsidRDefault="00653E33" w:rsidP="00037EDA">
      <w:pPr>
        <w:pStyle w:val="Level1"/>
        <w:numPr>
          <w:ilvl w:val="0"/>
          <w:numId w:val="2"/>
        </w:num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both"/>
        <w:rPr>
          <w:rFonts w:ascii="Times New Roman" w:hAnsi="Times New Roman" w:cs="Times New Roman"/>
        </w:rPr>
      </w:pPr>
      <w:r>
        <w:rPr>
          <w:rFonts w:ascii="Times New Roman" w:hAnsi="Times New Roman" w:cs="Times New Roman"/>
        </w:rPr>
        <w:t>This system is for the U.S. District Court for the District of South Dakota and will be used to receive electronic notification of non-sealed documents that are filed with the District of South Dakota.  Each e-mail address listed will be allowed one free access to the document filed for 15 days from the time of notification.</w:t>
      </w:r>
    </w:p>
    <w:p w:rsidR="00653E33" w:rsidRDefault="00653E33" w:rsidP="00037EDA">
      <w:pPr>
        <w:pStyle w:val="Level1"/>
        <w:numPr>
          <w:ilvl w:val="0"/>
          <w:numId w:val="2"/>
        </w:numPr>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both"/>
        <w:rPr>
          <w:rFonts w:ascii="Times New Roman" w:hAnsi="Times New Roman" w:cs="Times New Roman"/>
        </w:rPr>
      </w:pPr>
      <w:r>
        <w:rPr>
          <w:rFonts w:ascii="Times New Roman" w:hAnsi="Times New Roman" w:cs="Times New Roman"/>
        </w:rPr>
        <w:lastRenderedPageBreak/>
        <w:t xml:space="preserve">For additional access the user will need to have a PACER Service Account.  This account can be established by contacting the PACER Service Center at </w:t>
      </w:r>
      <w:hyperlink r:id="rId9" w:history="1">
        <w:r>
          <w:rPr>
            <w:rStyle w:val="SYSHYPERTEXT"/>
            <w:rFonts w:ascii="Times New Roman" w:hAnsi="Times New Roman" w:cs="Times New Roman"/>
          </w:rPr>
          <w:t>http://pacer.psc.uscourts.gov</w:t>
        </w:r>
      </w:hyperlink>
      <w:r>
        <w:rPr>
          <w:rFonts w:ascii="Times New Roman" w:hAnsi="Times New Roman" w:cs="Times New Roman"/>
        </w:rPr>
        <w:t xml:space="preserve"> or 1-800-676-6856.</w:t>
      </w:r>
    </w:p>
    <w:p w:rsidR="00037EDA" w:rsidRDefault="00037EDA" w:rsidP="00037EDA">
      <w:pPr>
        <w:pStyle w:val="Level1"/>
        <w:tabs>
          <w:tab w:val="left" w:pos="900"/>
          <w:tab w:val="left" w:pos="1627"/>
          <w:tab w:val="left" w:pos="2347"/>
          <w:tab w:val="left" w:pos="3067"/>
          <w:tab w:val="left" w:pos="3787"/>
          <w:tab w:val="left" w:pos="4507"/>
          <w:tab w:val="left" w:pos="5227"/>
          <w:tab w:val="left" w:pos="5947"/>
          <w:tab w:val="left" w:pos="6667"/>
          <w:tab w:val="left" w:pos="7387"/>
          <w:tab w:val="left" w:pos="8107"/>
        </w:tabs>
        <w:spacing w:line="480" w:lineRule="auto"/>
        <w:jc w:val="both"/>
        <w:rPr>
          <w:rFonts w:ascii="Times New Roman" w:hAnsi="Times New Roman" w:cs="Times New Roman"/>
        </w:rPr>
      </w:pPr>
    </w:p>
    <w:tbl>
      <w:tblPr>
        <w:tblW w:w="9647" w:type="dxa"/>
        <w:tblInd w:w="48" w:type="dxa"/>
        <w:tblLook w:val="0000" w:firstRow="0" w:lastRow="0" w:firstColumn="0" w:lastColumn="0" w:noHBand="0" w:noVBand="0"/>
      </w:tblPr>
      <w:tblGrid>
        <w:gridCol w:w="2611"/>
        <w:gridCol w:w="2759"/>
        <w:gridCol w:w="4277"/>
      </w:tblGrid>
      <w:tr w:rsidR="00037EDA" w:rsidTr="00037EDA">
        <w:trPr>
          <w:trHeight w:val="575"/>
        </w:trPr>
        <w:tc>
          <w:tcPr>
            <w:tcW w:w="2611" w:type="dxa"/>
          </w:tcPr>
          <w:p w:rsidR="00037EDA" w:rsidRDefault="00C253CD" w:rsidP="00653E33">
            <w:pPr>
              <w:numPr>
                <w:ilvl w:val="12"/>
                <w:numId w:val="0"/>
              </w:num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sz w:val="24"/>
                <w:szCs w:val="24"/>
              </w:rPr>
            </w:pPr>
            <w:sdt>
              <w:sdtPr>
                <w:rPr>
                  <w:rFonts w:ascii="Times New Roman" w:hAnsi="Times New Roman" w:cs="Times New Roman"/>
                  <w:sz w:val="24"/>
                  <w:szCs w:val="24"/>
                </w:rPr>
                <w:id w:val="822397186"/>
                <w:showingPlcHdr/>
                <w:date>
                  <w:dateFormat w:val="M/d/yyyy"/>
                  <w:lid w:val="en-US"/>
                  <w:storeMappedDataAs w:val="dateTime"/>
                  <w:calendar w:val="gregorian"/>
                </w:date>
              </w:sdtPr>
              <w:sdtEndPr/>
              <w:sdtContent>
                <w:r w:rsidR="00037EDA" w:rsidRPr="00013FA9">
                  <w:rPr>
                    <w:rStyle w:val="PlaceholderText"/>
                  </w:rPr>
                  <w:t>Click here to enter a date.</w:t>
                </w:r>
              </w:sdtContent>
            </w:sdt>
          </w:p>
          <w:p w:rsidR="00037EDA" w:rsidRDefault="00037EDA" w:rsidP="00653E33">
            <w:pPr>
              <w:numPr>
                <w:ilvl w:val="12"/>
                <w:numId w:val="0"/>
              </w:num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sz w:val="24"/>
                <w:szCs w:val="24"/>
              </w:rPr>
            </w:pPr>
            <w:r>
              <w:rPr>
                <w:rFonts w:ascii="Times New Roman" w:hAnsi="Times New Roman" w:cs="Times New Roman"/>
                <w:sz w:val="24"/>
                <w:szCs w:val="24"/>
              </w:rPr>
              <w:t>Date</w:t>
            </w:r>
          </w:p>
        </w:tc>
        <w:tc>
          <w:tcPr>
            <w:tcW w:w="2759" w:type="dxa"/>
          </w:tcPr>
          <w:sdt>
            <w:sdtPr>
              <w:rPr>
                <w:rFonts w:ascii="Times New Roman" w:hAnsi="Times New Roman" w:cs="Times New Roman"/>
                <w:sz w:val="24"/>
                <w:szCs w:val="24"/>
              </w:rPr>
              <w:id w:val="428321920"/>
              <w:showingPlcHdr/>
            </w:sdtPr>
            <w:sdtEndPr/>
            <w:sdtContent>
              <w:p w:rsidR="00037EDA" w:rsidRDefault="00037EDA" w:rsidP="00653E33">
                <w:pPr>
                  <w:numPr>
                    <w:ilvl w:val="12"/>
                    <w:numId w:val="0"/>
                  </w:num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sz w:val="24"/>
                    <w:szCs w:val="24"/>
                  </w:rPr>
                </w:pPr>
                <w:r w:rsidRPr="00013FA9">
                  <w:rPr>
                    <w:rStyle w:val="PlaceholderText"/>
                  </w:rPr>
                  <w:t>Click here to enter text.</w:t>
                </w:r>
              </w:p>
            </w:sdtContent>
          </w:sdt>
          <w:p w:rsidR="00037EDA" w:rsidRDefault="00037EDA" w:rsidP="00653E33">
            <w:pPr>
              <w:numPr>
                <w:ilvl w:val="12"/>
                <w:numId w:val="0"/>
              </w:num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sz w:val="24"/>
                <w:szCs w:val="24"/>
              </w:rPr>
            </w:pPr>
            <w:r>
              <w:rPr>
                <w:rFonts w:ascii="Times New Roman" w:hAnsi="Times New Roman" w:cs="Times New Roman"/>
                <w:sz w:val="24"/>
                <w:szCs w:val="24"/>
              </w:rPr>
              <w:t>Type/Print Name</w:t>
            </w:r>
          </w:p>
        </w:tc>
        <w:tc>
          <w:tcPr>
            <w:tcW w:w="4277" w:type="dxa"/>
          </w:tcPr>
          <w:p w:rsidR="00037EDA" w:rsidRDefault="00037EDA" w:rsidP="00653E33">
            <w:pPr>
              <w:numPr>
                <w:ilvl w:val="12"/>
                <w:numId w:val="0"/>
              </w:num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w:t>
            </w:r>
          </w:p>
          <w:p w:rsidR="00037EDA" w:rsidRDefault="00037EDA" w:rsidP="00653E33">
            <w:pPr>
              <w:numPr>
                <w:ilvl w:val="12"/>
                <w:numId w:val="0"/>
              </w:num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sz w:val="24"/>
                <w:szCs w:val="24"/>
              </w:rPr>
            </w:pPr>
            <w:r>
              <w:rPr>
                <w:rFonts w:ascii="Times New Roman" w:hAnsi="Times New Roman" w:cs="Times New Roman"/>
                <w:sz w:val="24"/>
                <w:szCs w:val="24"/>
              </w:rPr>
              <w:t>Signature</w:t>
            </w:r>
          </w:p>
        </w:tc>
      </w:tr>
    </w:tbl>
    <w:p w:rsidR="00653E33" w:rsidRDefault="00653E33" w:rsidP="00653E33">
      <w:pPr>
        <w:numPr>
          <w:ilvl w:val="12"/>
          <w:numId w:val="0"/>
        </w:numPr>
        <w:tabs>
          <w:tab w:val="left" w:pos="900"/>
          <w:tab w:val="left" w:pos="1627"/>
          <w:tab w:val="left" w:pos="2347"/>
          <w:tab w:val="left" w:pos="3067"/>
          <w:tab w:val="left" w:pos="3787"/>
          <w:tab w:val="left" w:pos="4507"/>
          <w:tab w:val="left" w:pos="5227"/>
          <w:tab w:val="left" w:pos="5947"/>
          <w:tab w:val="left" w:pos="6667"/>
          <w:tab w:val="left" w:pos="7387"/>
          <w:tab w:val="left" w:pos="8107"/>
        </w:tabs>
        <w:jc w:val="both"/>
        <w:rPr>
          <w:rFonts w:ascii="Times New Roman" w:hAnsi="Times New Roman" w:cs="Times New Roman"/>
          <w:sz w:val="24"/>
          <w:szCs w:val="24"/>
        </w:rPr>
      </w:pPr>
    </w:p>
    <w:sectPr w:rsidR="00653E33" w:rsidSect="00C845E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91" w:rsidRDefault="003823EE">
      <w:r>
        <w:separator/>
      </w:r>
    </w:p>
  </w:endnote>
  <w:endnote w:type="continuationSeparator" w:id="0">
    <w:p w:rsidR="00051891" w:rsidRDefault="0038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A2" w:rsidRDefault="00564CBB">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C253CD">
      <w:rPr>
        <w:noProof/>
        <w:sz w:val="24"/>
        <w:szCs w:val="24"/>
      </w:rPr>
      <w:t>3</w:t>
    </w:r>
    <w:r>
      <w:rPr>
        <w:sz w:val="24"/>
        <w:szCs w:val="24"/>
      </w:rPr>
      <w:fldChar w:fldCharType="end"/>
    </w:r>
  </w:p>
  <w:p w:rsidR="00C31CA2" w:rsidRPr="00C845EC" w:rsidRDefault="00C845EC">
    <w:pPr>
      <w:rPr>
        <w:sz w:val="16"/>
        <w:szCs w:val="24"/>
      </w:rPr>
    </w:pPr>
    <w:r w:rsidRPr="00C845EC">
      <w:rPr>
        <w:sz w:val="16"/>
        <w:szCs w:val="24"/>
      </w:rPr>
      <w:t>Revised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91" w:rsidRDefault="003823EE">
      <w:r>
        <w:separator/>
      </w:r>
    </w:p>
  </w:footnote>
  <w:footnote w:type="continuationSeparator" w:id="0">
    <w:p w:rsidR="00051891" w:rsidRDefault="0038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46ABD0"/>
    <w:lvl w:ilvl="0">
      <w:numFmt w:val="bullet"/>
      <w:lvlText w:val="*"/>
      <w:lvlJc w:val="left"/>
    </w:lvl>
  </w:abstractNum>
  <w:abstractNum w:abstractNumId="1">
    <w:nsid w:val="6976219F"/>
    <w:multiLevelType w:val="hybridMultilevel"/>
    <w:tmpl w:val="360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6a2boAwTvDtn9CX0CDQsAPlrWc=" w:salt="kQwLMqTUSoguv1PpmbyCq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33"/>
    <w:rsid w:val="00037EDA"/>
    <w:rsid w:val="00051891"/>
    <w:rsid w:val="00097C70"/>
    <w:rsid w:val="000E293D"/>
    <w:rsid w:val="00132A6E"/>
    <w:rsid w:val="001F5468"/>
    <w:rsid w:val="002F31DD"/>
    <w:rsid w:val="003269CD"/>
    <w:rsid w:val="003823EE"/>
    <w:rsid w:val="003C0886"/>
    <w:rsid w:val="004C521B"/>
    <w:rsid w:val="004D20B2"/>
    <w:rsid w:val="00564CBB"/>
    <w:rsid w:val="005F282A"/>
    <w:rsid w:val="00653E33"/>
    <w:rsid w:val="006E728E"/>
    <w:rsid w:val="007146E0"/>
    <w:rsid w:val="008F72E3"/>
    <w:rsid w:val="009356BF"/>
    <w:rsid w:val="00991E40"/>
    <w:rsid w:val="009B3D91"/>
    <w:rsid w:val="009F0287"/>
    <w:rsid w:val="00A33924"/>
    <w:rsid w:val="00AA1C89"/>
    <w:rsid w:val="00B745EE"/>
    <w:rsid w:val="00BD55FC"/>
    <w:rsid w:val="00C1490D"/>
    <w:rsid w:val="00C253CD"/>
    <w:rsid w:val="00C845EC"/>
    <w:rsid w:val="00CD2086"/>
    <w:rsid w:val="00CE6C39"/>
    <w:rsid w:val="00EB1298"/>
    <w:rsid w:val="00EB3134"/>
    <w:rsid w:val="00FA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33"/>
    <w:pPr>
      <w:autoSpaceDE w:val="0"/>
      <w:autoSpaceDN w:val="0"/>
      <w:adjustRightInd w:val="0"/>
    </w:pPr>
    <w:rPr>
      <w:rFonts w:ascii="CG Times" w:hAnsi="CG Times"/>
      <w:sz w:val="20"/>
      <w:szCs w:val="20"/>
    </w:rPr>
  </w:style>
  <w:style w:type="paragraph" w:styleId="Heading1">
    <w:name w:val="heading 1"/>
    <w:aliases w:val="Default Summer"/>
    <w:next w:val="NoSpacing"/>
    <w:link w:val="Heading1Char"/>
    <w:uiPriority w:val="9"/>
    <w:qFormat/>
    <w:rsid w:val="004C521B"/>
    <w:pPr>
      <w:keepNext/>
      <w:keepLines/>
      <w:spacing w:before="48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132A6E"/>
  </w:style>
  <w:style w:type="character" w:customStyle="1" w:styleId="Heading1Char">
    <w:name w:val="Heading 1 Char"/>
    <w:aliases w:val="Default Summer Char"/>
    <w:basedOn w:val="DefaultParagraphFont"/>
    <w:link w:val="Heading1"/>
    <w:uiPriority w:val="9"/>
    <w:rsid w:val="004C521B"/>
    <w:rPr>
      <w:rFonts w:ascii="Times New Roman" w:eastAsiaTheme="majorEastAsia" w:hAnsi="Times New Roman" w:cstheme="majorBidi"/>
      <w:b/>
      <w:bCs/>
      <w:sz w:val="24"/>
      <w:szCs w:val="28"/>
    </w:rPr>
  </w:style>
  <w:style w:type="paragraph" w:customStyle="1" w:styleId="Level1">
    <w:name w:val="Level 1"/>
    <w:uiPriority w:val="99"/>
    <w:rsid w:val="00653E33"/>
    <w:pPr>
      <w:autoSpaceDE w:val="0"/>
      <w:autoSpaceDN w:val="0"/>
      <w:adjustRightInd w:val="0"/>
      <w:ind w:left="720"/>
    </w:pPr>
    <w:rPr>
      <w:rFonts w:ascii="CG Times" w:hAnsi="CG Times"/>
      <w:sz w:val="24"/>
      <w:szCs w:val="24"/>
    </w:rPr>
  </w:style>
  <w:style w:type="character" w:customStyle="1" w:styleId="SYSHYPERTEXT">
    <w:name w:val="SYS_HYPERTEXT"/>
    <w:uiPriority w:val="99"/>
    <w:rsid w:val="00653E33"/>
    <w:rPr>
      <w:color w:val="0000FF"/>
      <w:u w:val="single"/>
    </w:rPr>
  </w:style>
  <w:style w:type="character" w:styleId="PlaceholderText">
    <w:name w:val="Placeholder Text"/>
    <w:basedOn w:val="DefaultParagraphFont"/>
    <w:uiPriority w:val="99"/>
    <w:semiHidden/>
    <w:rsid w:val="00653E33"/>
    <w:rPr>
      <w:color w:val="808080"/>
    </w:rPr>
  </w:style>
  <w:style w:type="paragraph" w:styleId="BalloonText">
    <w:name w:val="Balloon Text"/>
    <w:basedOn w:val="Normal"/>
    <w:link w:val="BalloonTextChar"/>
    <w:uiPriority w:val="99"/>
    <w:semiHidden/>
    <w:unhideWhenUsed/>
    <w:rsid w:val="00653E33"/>
    <w:rPr>
      <w:rFonts w:ascii="Tahoma" w:hAnsi="Tahoma" w:cs="Tahoma"/>
      <w:sz w:val="16"/>
      <w:szCs w:val="16"/>
    </w:rPr>
  </w:style>
  <w:style w:type="character" w:customStyle="1" w:styleId="BalloonTextChar">
    <w:name w:val="Balloon Text Char"/>
    <w:basedOn w:val="DefaultParagraphFont"/>
    <w:link w:val="BalloonText"/>
    <w:uiPriority w:val="99"/>
    <w:semiHidden/>
    <w:rsid w:val="00653E33"/>
    <w:rPr>
      <w:rFonts w:ascii="Tahoma" w:hAnsi="Tahoma" w:cs="Tahoma"/>
      <w:sz w:val="16"/>
      <w:szCs w:val="16"/>
    </w:rPr>
  </w:style>
  <w:style w:type="table" w:styleId="TableGrid">
    <w:name w:val="Table Grid"/>
    <w:basedOn w:val="TableNormal"/>
    <w:uiPriority w:val="59"/>
    <w:rsid w:val="006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5EC"/>
    <w:pPr>
      <w:tabs>
        <w:tab w:val="center" w:pos="4680"/>
        <w:tab w:val="right" w:pos="9360"/>
      </w:tabs>
    </w:pPr>
  </w:style>
  <w:style w:type="character" w:customStyle="1" w:styleId="HeaderChar">
    <w:name w:val="Header Char"/>
    <w:basedOn w:val="DefaultParagraphFont"/>
    <w:link w:val="Header"/>
    <w:uiPriority w:val="99"/>
    <w:rsid w:val="00C845EC"/>
    <w:rPr>
      <w:rFonts w:ascii="CG Times" w:hAnsi="CG Times"/>
      <w:sz w:val="20"/>
      <w:szCs w:val="20"/>
    </w:rPr>
  </w:style>
  <w:style w:type="paragraph" w:styleId="Footer">
    <w:name w:val="footer"/>
    <w:basedOn w:val="Normal"/>
    <w:link w:val="FooterChar"/>
    <w:uiPriority w:val="99"/>
    <w:unhideWhenUsed/>
    <w:rsid w:val="00C845EC"/>
    <w:pPr>
      <w:tabs>
        <w:tab w:val="center" w:pos="4680"/>
        <w:tab w:val="right" w:pos="9360"/>
      </w:tabs>
    </w:pPr>
  </w:style>
  <w:style w:type="character" w:customStyle="1" w:styleId="FooterChar">
    <w:name w:val="Footer Char"/>
    <w:basedOn w:val="DefaultParagraphFont"/>
    <w:link w:val="Footer"/>
    <w:uiPriority w:val="99"/>
    <w:rsid w:val="00C845EC"/>
    <w:rPr>
      <w:rFonts w:ascii="CG Times" w:hAnsi="CG 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33"/>
    <w:pPr>
      <w:autoSpaceDE w:val="0"/>
      <w:autoSpaceDN w:val="0"/>
      <w:adjustRightInd w:val="0"/>
    </w:pPr>
    <w:rPr>
      <w:rFonts w:ascii="CG Times" w:hAnsi="CG Times"/>
      <w:sz w:val="20"/>
      <w:szCs w:val="20"/>
    </w:rPr>
  </w:style>
  <w:style w:type="paragraph" w:styleId="Heading1">
    <w:name w:val="heading 1"/>
    <w:aliases w:val="Default Summer"/>
    <w:next w:val="NoSpacing"/>
    <w:link w:val="Heading1Char"/>
    <w:uiPriority w:val="9"/>
    <w:qFormat/>
    <w:rsid w:val="004C521B"/>
    <w:pPr>
      <w:keepNext/>
      <w:keepLines/>
      <w:spacing w:before="48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132A6E"/>
  </w:style>
  <w:style w:type="character" w:customStyle="1" w:styleId="Heading1Char">
    <w:name w:val="Heading 1 Char"/>
    <w:aliases w:val="Default Summer Char"/>
    <w:basedOn w:val="DefaultParagraphFont"/>
    <w:link w:val="Heading1"/>
    <w:uiPriority w:val="9"/>
    <w:rsid w:val="004C521B"/>
    <w:rPr>
      <w:rFonts w:ascii="Times New Roman" w:eastAsiaTheme="majorEastAsia" w:hAnsi="Times New Roman" w:cstheme="majorBidi"/>
      <w:b/>
      <w:bCs/>
      <w:sz w:val="24"/>
      <w:szCs w:val="28"/>
    </w:rPr>
  </w:style>
  <w:style w:type="paragraph" w:customStyle="1" w:styleId="Level1">
    <w:name w:val="Level 1"/>
    <w:uiPriority w:val="99"/>
    <w:rsid w:val="00653E33"/>
    <w:pPr>
      <w:autoSpaceDE w:val="0"/>
      <w:autoSpaceDN w:val="0"/>
      <w:adjustRightInd w:val="0"/>
      <w:ind w:left="720"/>
    </w:pPr>
    <w:rPr>
      <w:rFonts w:ascii="CG Times" w:hAnsi="CG Times"/>
      <w:sz w:val="24"/>
      <w:szCs w:val="24"/>
    </w:rPr>
  </w:style>
  <w:style w:type="character" w:customStyle="1" w:styleId="SYSHYPERTEXT">
    <w:name w:val="SYS_HYPERTEXT"/>
    <w:uiPriority w:val="99"/>
    <w:rsid w:val="00653E33"/>
    <w:rPr>
      <w:color w:val="0000FF"/>
      <w:u w:val="single"/>
    </w:rPr>
  </w:style>
  <w:style w:type="character" w:styleId="PlaceholderText">
    <w:name w:val="Placeholder Text"/>
    <w:basedOn w:val="DefaultParagraphFont"/>
    <w:uiPriority w:val="99"/>
    <w:semiHidden/>
    <w:rsid w:val="00653E33"/>
    <w:rPr>
      <w:color w:val="808080"/>
    </w:rPr>
  </w:style>
  <w:style w:type="paragraph" w:styleId="BalloonText">
    <w:name w:val="Balloon Text"/>
    <w:basedOn w:val="Normal"/>
    <w:link w:val="BalloonTextChar"/>
    <w:uiPriority w:val="99"/>
    <w:semiHidden/>
    <w:unhideWhenUsed/>
    <w:rsid w:val="00653E33"/>
    <w:rPr>
      <w:rFonts w:ascii="Tahoma" w:hAnsi="Tahoma" w:cs="Tahoma"/>
      <w:sz w:val="16"/>
      <w:szCs w:val="16"/>
    </w:rPr>
  </w:style>
  <w:style w:type="character" w:customStyle="1" w:styleId="BalloonTextChar">
    <w:name w:val="Balloon Text Char"/>
    <w:basedOn w:val="DefaultParagraphFont"/>
    <w:link w:val="BalloonText"/>
    <w:uiPriority w:val="99"/>
    <w:semiHidden/>
    <w:rsid w:val="00653E33"/>
    <w:rPr>
      <w:rFonts w:ascii="Tahoma" w:hAnsi="Tahoma" w:cs="Tahoma"/>
      <w:sz w:val="16"/>
      <w:szCs w:val="16"/>
    </w:rPr>
  </w:style>
  <w:style w:type="table" w:styleId="TableGrid">
    <w:name w:val="Table Grid"/>
    <w:basedOn w:val="TableNormal"/>
    <w:uiPriority w:val="59"/>
    <w:rsid w:val="0065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5EC"/>
    <w:pPr>
      <w:tabs>
        <w:tab w:val="center" w:pos="4680"/>
        <w:tab w:val="right" w:pos="9360"/>
      </w:tabs>
    </w:pPr>
  </w:style>
  <w:style w:type="character" w:customStyle="1" w:styleId="HeaderChar">
    <w:name w:val="Header Char"/>
    <w:basedOn w:val="DefaultParagraphFont"/>
    <w:link w:val="Header"/>
    <w:uiPriority w:val="99"/>
    <w:rsid w:val="00C845EC"/>
    <w:rPr>
      <w:rFonts w:ascii="CG Times" w:hAnsi="CG Times"/>
      <w:sz w:val="20"/>
      <w:szCs w:val="20"/>
    </w:rPr>
  </w:style>
  <w:style w:type="paragraph" w:styleId="Footer">
    <w:name w:val="footer"/>
    <w:basedOn w:val="Normal"/>
    <w:link w:val="FooterChar"/>
    <w:uiPriority w:val="99"/>
    <w:unhideWhenUsed/>
    <w:rsid w:val="00C845EC"/>
    <w:pPr>
      <w:tabs>
        <w:tab w:val="center" w:pos="4680"/>
        <w:tab w:val="right" w:pos="9360"/>
      </w:tabs>
    </w:pPr>
  </w:style>
  <w:style w:type="character" w:customStyle="1" w:styleId="FooterChar">
    <w:name w:val="Footer Char"/>
    <w:basedOn w:val="DefaultParagraphFont"/>
    <w:link w:val="Footer"/>
    <w:uiPriority w:val="99"/>
    <w:rsid w:val="00C845EC"/>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d.uscourt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cer.psc.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8044C893B54EFF929C2C06FD060497"/>
        <w:category>
          <w:name w:val="General"/>
          <w:gallery w:val="placeholder"/>
        </w:category>
        <w:types>
          <w:type w:val="bbPlcHdr"/>
        </w:types>
        <w:behaviors>
          <w:behavior w:val="content"/>
        </w:behaviors>
        <w:guid w:val="{D0723A23-1A12-422B-BE13-6A5C75067A6C}"/>
      </w:docPartPr>
      <w:docPartBody>
        <w:p w:rsidR="001B3C44" w:rsidRDefault="001B3C44" w:rsidP="001B3C44">
          <w:pPr>
            <w:pStyle w:val="AD8044C893B54EFF929C2C06FD0604974"/>
          </w:pPr>
          <w:r w:rsidRPr="00013FA9">
            <w:rPr>
              <w:rStyle w:val="PlaceholderText"/>
            </w:rPr>
            <w:t>Click here to enter text.</w:t>
          </w:r>
        </w:p>
      </w:docPartBody>
    </w:docPart>
    <w:docPart>
      <w:docPartPr>
        <w:name w:val="59D3D814A1104D08B06B0E58B8D6BC50"/>
        <w:category>
          <w:name w:val="General"/>
          <w:gallery w:val="placeholder"/>
        </w:category>
        <w:types>
          <w:type w:val="bbPlcHdr"/>
        </w:types>
        <w:behaviors>
          <w:behavior w:val="content"/>
        </w:behaviors>
        <w:guid w:val="{031A2B6F-AE8A-4600-9CEC-ED6C9B0DF64F}"/>
      </w:docPartPr>
      <w:docPartBody>
        <w:p w:rsidR="001B3C44" w:rsidRDefault="001B3C44" w:rsidP="001B3C44">
          <w:pPr>
            <w:pStyle w:val="59D3D814A1104D08B06B0E58B8D6BC503"/>
          </w:pPr>
          <w:r w:rsidRPr="00013FA9">
            <w:rPr>
              <w:rStyle w:val="PlaceholderText"/>
            </w:rPr>
            <w:t>Choose an item.</w:t>
          </w:r>
        </w:p>
      </w:docPartBody>
    </w:docPart>
    <w:docPart>
      <w:docPartPr>
        <w:name w:val="DE07F07084A34C40A37A578942EE5E9F"/>
        <w:category>
          <w:name w:val="General"/>
          <w:gallery w:val="placeholder"/>
        </w:category>
        <w:types>
          <w:type w:val="bbPlcHdr"/>
        </w:types>
        <w:behaviors>
          <w:behavior w:val="content"/>
        </w:behaviors>
        <w:guid w:val="{2CF0B1BD-BDA3-402E-B371-24ABBB4F4B18}"/>
      </w:docPartPr>
      <w:docPartBody>
        <w:p w:rsidR="001B3C44" w:rsidRDefault="001B3C44" w:rsidP="001B3C44">
          <w:pPr>
            <w:pStyle w:val="DE07F07084A34C40A37A578942EE5E9F3"/>
          </w:pPr>
          <w:r w:rsidRPr="00013FA9">
            <w:rPr>
              <w:rStyle w:val="PlaceholderText"/>
            </w:rPr>
            <w:t>Click here to enter text.</w:t>
          </w:r>
        </w:p>
      </w:docPartBody>
    </w:docPart>
    <w:docPart>
      <w:docPartPr>
        <w:name w:val="8AC8E67180264DF6BC07A3070EB91189"/>
        <w:category>
          <w:name w:val="General"/>
          <w:gallery w:val="placeholder"/>
        </w:category>
        <w:types>
          <w:type w:val="bbPlcHdr"/>
        </w:types>
        <w:behaviors>
          <w:behavior w:val="content"/>
        </w:behaviors>
        <w:guid w:val="{C8ADD8A7-541A-45DC-8F7B-9DC93E337F19}"/>
      </w:docPartPr>
      <w:docPartBody>
        <w:p w:rsidR="001B3C44" w:rsidRDefault="001B3C44" w:rsidP="001B3C44">
          <w:pPr>
            <w:pStyle w:val="8AC8E67180264DF6BC07A3070EB911893"/>
          </w:pPr>
          <w:r w:rsidRPr="00013FA9">
            <w:rPr>
              <w:rStyle w:val="PlaceholderText"/>
            </w:rPr>
            <w:t>Click here to enter text.</w:t>
          </w:r>
        </w:p>
      </w:docPartBody>
    </w:docPart>
    <w:docPart>
      <w:docPartPr>
        <w:name w:val="143319AFAD8E4F6A9E7DB6078B06EED1"/>
        <w:category>
          <w:name w:val="General"/>
          <w:gallery w:val="placeholder"/>
        </w:category>
        <w:types>
          <w:type w:val="bbPlcHdr"/>
        </w:types>
        <w:behaviors>
          <w:behavior w:val="content"/>
        </w:behaviors>
        <w:guid w:val="{FD570630-F6C0-49E8-8DE2-0B470D8267B7}"/>
      </w:docPartPr>
      <w:docPartBody>
        <w:p w:rsidR="001B3C44" w:rsidRDefault="001B3C44" w:rsidP="001B3C44">
          <w:pPr>
            <w:pStyle w:val="143319AFAD8E4F6A9E7DB6078B06EED12"/>
          </w:pPr>
          <w:r w:rsidRPr="00013FA9">
            <w:rPr>
              <w:rStyle w:val="PlaceholderText"/>
            </w:rPr>
            <w:t>Click here to enter text.</w:t>
          </w:r>
        </w:p>
      </w:docPartBody>
    </w:docPart>
    <w:docPart>
      <w:docPartPr>
        <w:name w:val="928CE2ADEAEA47D3B182478F8BE192AD"/>
        <w:category>
          <w:name w:val="General"/>
          <w:gallery w:val="placeholder"/>
        </w:category>
        <w:types>
          <w:type w:val="bbPlcHdr"/>
        </w:types>
        <w:behaviors>
          <w:behavior w:val="content"/>
        </w:behaviors>
        <w:guid w:val="{657E606A-8E93-4A93-954B-5FC6069BC005}"/>
      </w:docPartPr>
      <w:docPartBody>
        <w:p w:rsidR="001B3C44" w:rsidRDefault="001B3C44" w:rsidP="001B3C44">
          <w:pPr>
            <w:pStyle w:val="928CE2ADEAEA47D3B182478F8BE192AD2"/>
          </w:pPr>
          <w:r w:rsidRPr="00013FA9">
            <w:rPr>
              <w:rStyle w:val="PlaceholderText"/>
            </w:rPr>
            <w:t>Click here to enter text.</w:t>
          </w:r>
        </w:p>
      </w:docPartBody>
    </w:docPart>
    <w:docPart>
      <w:docPartPr>
        <w:name w:val="ED67CA0660C042BF99F7D4BEFD3E3CF6"/>
        <w:category>
          <w:name w:val="General"/>
          <w:gallery w:val="placeholder"/>
        </w:category>
        <w:types>
          <w:type w:val="bbPlcHdr"/>
        </w:types>
        <w:behaviors>
          <w:behavior w:val="content"/>
        </w:behaviors>
        <w:guid w:val="{66CB5134-94FA-48F1-B446-17F74B727683}"/>
      </w:docPartPr>
      <w:docPartBody>
        <w:p w:rsidR="001B3C44" w:rsidRDefault="001B3C44" w:rsidP="001B3C44">
          <w:pPr>
            <w:pStyle w:val="ED67CA0660C042BF99F7D4BEFD3E3CF62"/>
          </w:pPr>
          <w:r w:rsidRPr="00013FA9">
            <w:rPr>
              <w:rStyle w:val="PlaceholderText"/>
            </w:rPr>
            <w:t>Click here to enter text.</w:t>
          </w:r>
        </w:p>
      </w:docPartBody>
    </w:docPart>
    <w:docPart>
      <w:docPartPr>
        <w:name w:val="4D3CA37EF91A43FCA847223E8AB973C3"/>
        <w:category>
          <w:name w:val="General"/>
          <w:gallery w:val="placeholder"/>
        </w:category>
        <w:types>
          <w:type w:val="bbPlcHdr"/>
        </w:types>
        <w:behaviors>
          <w:behavior w:val="content"/>
        </w:behaviors>
        <w:guid w:val="{73D7CF80-492C-41C2-8AB6-9FC95ADE0B98}"/>
      </w:docPartPr>
      <w:docPartBody>
        <w:p w:rsidR="001B3C44" w:rsidRDefault="001B3C44" w:rsidP="001B3C44">
          <w:pPr>
            <w:pStyle w:val="4D3CA37EF91A43FCA847223E8AB973C32"/>
          </w:pPr>
          <w:r w:rsidRPr="00013FA9">
            <w:rPr>
              <w:rStyle w:val="PlaceholderText"/>
            </w:rPr>
            <w:t>Click here to enter text.</w:t>
          </w:r>
        </w:p>
      </w:docPartBody>
    </w:docPart>
    <w:docPart>
      <w:docPartPr>
        <w:name w:val="028AFFBD855549EBA586746D28205C88"/>
        <w:category>
          <w:name w:val="General"/>
          <w:gallery w:val="placeholder"/>
        </w:category>
        <w:types>
          <w:type w:val="bbPlcHdr"/>
        </w:types>
        <w:behaviors>
          <w:behavior w:val="content"/>
        </w:behaviors>
        <w:guid w:val="{27AF1B80-C46A-4764-B390-C60B2AC35B01}"/>
      </w:docPartPr>
      <w:docPartBody>
        <w:p w:rsidR="001B3C44" w:rsidRDefault="001B3C44" w:rsidP="001B3C44">
          <w:pPr>
            <w:pStyle w:val="028AFFBD855549EBA586746D28205C882"/>
          </w:pPr>
          <w:r w:rsidRPr="00013FA9">
            <w:rPr>
              <w:rStyle w:val="PlaceholderText"/>
            </w:rPr>
            <w:t>Click here to enter text.</w:t>
          </w:r>
        </w:p>
      </w:docPartBody>
    </w:docPart>
    <w:docPart>
      <w:docPartPr>
        <w:name w:val="C4FE30B56333479791F6EB9BD04C8344"/>
        <w:category>
          <w:name w:val="General"/>
          <w:gallery w:val="placeholder"/>
        </w:category>
        <w:types>
          <w:type w:val="bbPlcHdr"/>
        </w:types>
        <w:behaviors>
          <w:behavior w:val="content"/>
        </w:behaviors>
        <w:guid w:val="{38DC8B32-9A59-43E8-B4FB-D3DE615D8B03}"/>
      </w:docPartPr>
      <w:docPartBody>
        <w:p w:rsidR="001B3C44" w:rsidRDefault="001B3C44" w:rsidP="001B3C44">
          <w:pPr>
            <w:pStyle w:val="C4FE30B56333479791F6EB9BD04C83442"/>
          </w:pPr>
          <w:r w:rsidRPr="00013FA9">
            <w:rPr>
              <w:rStyle w:val="PlaceholderText"/>
            </w:rPr>
            <w:t>Click here to enter text.</w:t>
          </w:r>
        </w:p>
      </w:docPartBody>
    </w:docPart>
    <w:docPart>
      <w:docPartPr>
        <w:name w:val="EB7730082610450AAC617E359DB09130"/>
        <w:category>
          <w:name w:val="General"/>
          <w:gallery w:val="placeholder"/>
        </w:category>
        <w:types>
          <w:type w:val="bbPlcHdr"/>
        </w:types>
        <w:behaviors>
          <w:behavior w:val="content"/>
        </w:behaviors>
        <w:guid w:val="{90091D92-5D61-4AE1-B120-0AB4FA769162}"/>
      </w:docPartPr>
      <w:docPartBody>
        <w:p w:rsidR="001B3C44" w:rsidRDefault="001B3C44" w:rsidP="001B3C44">
          <w:pPr>
            <w:pStyle w:val="EB7730082610450AAC617E359DB091302"/>
          </w:pPr>
          <w:r w:rsidRPr="00013FA9">
            <w:rPr>
              <w:rStyle w:val="PlaceholderText"/>
            </w:rPr>
            <w:t>Click here to enter text.</w:t>
          </w:r>
        </w:p>
      </w:docPartBody>
    </w:docPart>
    <w:docPart>
      <w:docPartPr>
        <w:name w:val="24B07E21097E472D9F33B2C56952632E"/>
        <w:category>
          <w:name w:val="General"/>
          <w:gallery w:val="placeholder"/>
        </w:category>
        <w:types>
          <w:type w:val="bbPlcHdr"/>
        </w:types>
        <w:behaviors>
          <w:behavior w:val="content"/>
        </w:behaviors>
        <w:guid w:val="{BF62B073-AC00-4628-84DA-4927FD5F4868}"/>
      </w:docPartPr>
      <w:docPartBody>
        <w:p w:rsidR="001B3C44" w:rsidRDefault="001B3C44" w:rsidP="001B3C44">
          <w:pPr>
            <w:pStyle w:val="24B07E21097E472D9F33B2C56952632E2"/>
          </w:pPr>
          <w:r w:rsidRPr="00013FA9">
            <w:rPr>
              <w:rStyle w:val="PlaceholderText"/>
            </w:rPr>
            <w:t>Click here to enter a date.</w:t>
          </w:r>
        </w:p>
      </w:docPartBody>
    </w:docPart>
    <w:docPart>
      <w:docPartPr>
        <w:name w:val="102A824C68D34C16B98DD147E0F132A4"/>
        <w:category>
          <w:name w:val="General"/>
          <w:gallery w:val="placeholder"/>
        </w:category>
        <w:types>
          <w:type w:val="bbPlcHdr"/>
        </w:types>
        <w:behaviors>
          <w:behavior w:val="content"/>
        </w:behaviors>
        <w:guid w:val="{9B5428CC-6EB0-4E2A-BF26-C040B5FF2D43}"/>
      </w:docPartPr>
      <w:docPartBody>
        <w:p w:rsidR="001B3C44" w:rsidRDefault="001B3C44" w:rsidP="001B3C44">
          <w:pPr>
            <w:pStyle w:val="102A824C68D34C16B98DD147E0F132A42"/>
          </w:pPr>
          <w:r w:rsidRPr="00013FA9">
            <w:rPr>
              <w:rStyle w:val="PlaceholderText"/>
            </w:rPr>
            <w:t>Click here to enter text.</w:t>
          </w:r>
        </w:p>
      </w:docPartBody>
    </w:docPart>
    <w:docPart>
      <w:docPartPr>
        <w:name w:val="515C3BD837D64189BEFDF5A2D0D8B5B4"/>
        <w:category>
          <w:name w:val="General"/>
          <w:gallery w:val="placeholder"/>
        </w:category>
        <w:types>
          <w:type w:val="bbPlcHdr"/>
        </w:types>
        <w:behaviors>
          <w:behavior w:val="content"/>
        </w:behaviors>
        <w:guid w:val="{9B45F874-CBBC-416E-9D7A-CEE6A1E1D17E}"/>
      </w:docPartPr>
      <w:docPartBody>
        <w:p w:rsidR="001B3C44" w:rsidRDefault="001B3C44" w:rsidP="001B3C44">
          <w:pPr>
            <w:pStyle w:val="515C3BD837D64189BEFDF5A2D0D8B5B42"/>
          </w:pPr>
          <w:r w:rsidRPr="00013FA9">
            <w:rPr>
              <w:rStyle w:val="PlaceholderText"/>
            </w:rPr>
            <w:t>Click here to enter text.</w:t>
          </w:r>
        </w:p>
      </w:docPartBody>
    </w:docPart>
    <w:docPart>
      <w:docPartPr>
        <w:name w:val="5BF84E32864A4625B41C533B22DC0E31"/>
        <w:category>
          <w:name w:val="General"/>
          <w:gallery w:val="placeholder"/>
        </w:category>
        <w:types>
          <w:type w:val="bbPlcHdr"/>
        </w:types>
        <w:behaviors>
          <w:behavior w:val="content"/>
        </w:behaviors>
        <w:guid w:val="{7A166839-3670-4CD9-9292-E45C1E26D197}"/>
      </w:docPartPr>
      <w:docPartBody>
        <w:p w:rsidR="001B3C44" w:rsidRDefault="001B3C44" w:rsidP="001B3C44">
          <w:pPr>
            <w:pStyle w:val="5BF84E32864A4625B41C533B22DC0E312"/>
          </w:pPr>
          <w:r w:rsidRPr="00013FA9">
            <w:rPr>
              <w:rStyle w:val="PlaceholderText"/>
            </w:rPr>
            <w:t>Click here to enter text.</w:t>
          </w:r>
        </w:p>
      </w:docPartBody>
    </w:docPart>
    <w:docPart>
      <w:docPartPr>
        <w:name w:val="945937537EF54CFB88530BF31DF91DD8"/>
        <w:category>
          <w:name w:val="General"/>
          <w:gallery w:val="placeholder"/>
        </w:category>
        <w:types>
          <w:type w:val="bbPlcHdr"/>
        </w:types>
        <w:behaviors>
          <w:behavior w:val="content"/>
        </w:behaviors>
        <w:guid w:val="{603D4870-356D-4D72-AD22-C0ACEB2CFAB6}"/>
      </w:docPartPr>
      <w:docPartBody>
        <w:p w:rsidR="001B3C44" w:rsidRDefault="001B3C44" w:rsidP="001B3C44">
          <w:pPr>
            <w:pStyle w:val="945937537EF54CFB88530BF31DF91DD82"/>
          </w:pPr>
          <w:r w:rsidRPr="00013FA9">
            <w:rPr>
              <w:rStyle w:val="PlaceholderText"/>
            </w:rPr>
            <w:t>Click here to enter text.</w:t>
          </w:r>
        </w:p>
      </w:docPartBody>
    </w:docPart>
    <w:docPart>
      <w:docPartPr>
        <w:name w:val="8E99D400C9D642ACB7121A0BC6BD95EC"/>
        <w:category>
          <w:name w:val="General"/>
          <w:gallery w:val="placeholder"/>
        </w:category>
        <w:types>
          <w:type w:val="bbPlcHdr"/>
        </w:types>
        <w:behaviors>
          <w:behavior w:val="content"/>
        </w:behaviors>
        <w:guid w:val="{2BB4ADCA-A74D-44F5-BCB8-F0D291B851F5}"/>
      </w:docPartPr>
      <w:docPartBody>
        <w:p w:rsidR="001B3C44" w:rsidRDefault="001B3C44" w:rsidP="001B3C44">
          <w:pPr>
            <w:pStyle w:val="8E99D400C9D642ACB7121A0BC6BD95EC2"/>
          </w:pPr>
          <w:r w:rsidRPr="001F5468">
            <w:rPr>
              <w:rStyle w:val="PlaceholderText"/>
              <w:rFonts w:ascii="Times New Roman" w:hAnsi="Times New Roman" w:cs="Times New Roman"/>
              <w:sz w:val="24"/>
              <w:szCs w:val="24"/>
            </w:rPr>
            <w:t>Click here to enter text.</w:t>
          </w:r>
        </w:p>
      </w:docPartBody>
    </w:docPart>
    <w:docPart>
      <w:docPartPr>
        <w:name w:val="4188E519A8A24271917B1D3EE86C439E"/>
        <w:category>
          <w:name w:val="General"/>
          <w:gallery w:val="placeholder"/>
        </w:category>
        <w:types>
          <w:type w:val="bbPlcHdr"/>
        </w:types>
        <w:behaviors>
          <w:behavior w:val="content"/>
        </w:behaviors>
        <w:guid w:val="{DDAC6F58-C90E-4C4B-8742-9B6156EF7D9D}"/>
      </w:docPartPr>
      <w:docPartBody>
        <w:p w:rsidR="001B3C44" w:rsidRDefault="001B3C44" w:rsidP="001B3C44">
          <w:pPr>
            <w:pStyle w:val="4188E519A8A24271917B1D3EE86C439E2"/>
          </w:pPr>
          <w:r w:rsidRPr="001F5468">
            <w:rPr>
              <w:rStyle w:val="PlaceholderText"/>
              <w:rFonts w:ascii="Times New Roman" w:hAnsi="Times New Roman" w:cs="Times New Roman"/>
              <w:sz w:val="24"/>
              <w:szCs w:val="24"/>
            </w:rPr>
            <w:t>Click here to enter text.</w:t>
          </w:r>
        </w:p>
      </w:docPartBody>
    </w:docPart>
    <w:docPart>
      <w:docPartPr>
        <w:name w:val="6C3FEB5FC7164EDB9EB2230B4610DCC1"/>
        <w:category>
          <w:name w:val="General"/>
          <w:gallery w:val="placeholder"/>
        </w:category>
        <w:types>
          <w:type w:val="bbPlcHdr"/>
        </w:types>
        <w:behaviors>
          <w:behavior w:val="content"/>
        </w:behaviors>
        <w:guid w:val="{D70DDB8E-9A34-4EA8-BA61-571C7428ED85}"/>
      </w:docPartPr>
      <w:docPartBody>
        <w:p w:rsidR="001B3C44" w:rsidRDefault="001B3C44" w:rsidP="001B3C44">
          <w:pPr>
            <w:pStyle w:val="6C3FEB5FC7164EDB9EB2230B4610DCC12"/>
          </w:pPr>
          <w:r w:rsidRPr="001F5468">
            <w:rPr>
              <w:rStyle w:val="PlaceholderText"/>
              <w:rFonts w:ascii="Times New Roman" w:hAnsi="Times New Roman" w:cs="Times New Roman"/>
              <w:sz w:val="24"/>
              <w:szCs w:val="24"/>
            </w:rPr>
            <w:t>Click here to enter text.</w:t>
          </w:r>
        </w:p>
      </w:docPartBody>
    </w:docPart>
    <w:docPart>
      <w:docPartPr>
        <w:name w:val="3E587969BDC14F578269234BB0652945"/>
        <w:category>
          <w:name w:val="General"/>
          <w:gallery w:val="placeholder"/>
        </w:category>
        <w:types>
          <w:type w:val="bbPlcHdr"/>
        </w:types>
        <w:behaviors>
          <w:behavior w:val="content"/>
        </w:behaviors>
        <w:guid w:val="{9EC242F7-5B8A-4368-88F6-5B8EEADA014D}"/>
      </w:docPartPr>
      <w:docPartBody>
        <w:p w:rsidR="001B3C44" w:rsidRDefault="001B3C44" w:rsidP="001B3C44">
          <w:pPr>
            <w:pStyle w:val="3E587969BDC14F578269234BB06529452"/>
          </w:pPr>
          <w:r w:rsidRPr="001F5468">
            <w:rPr>
              <w:rStyle w:val="PlaceholderText"/>
              <w:rFonts w:ascii="Times New Roman" w:hAnsi="Times New Roman" w:cs="Times New Roman"/>
              <w:sz w:val="24"/>
              <w:szCs w:val="24"/>
            </w:rPr>
            <w:t>Click here to enter text.</w:t>
          </w:r>
        </w:p>
      </w:docPartBody>
    </w:docPart>
    <w:docPart>
      <w:docPartPr>
        <w:name w:val="C09926B856184875ACD126DC555B3FB8"/>
        <w:category>
          <w:name w:val="General"/>
          <w:gallery w:val="placeholder"/>
        </w:category>
        <w:types>
          <w:type w:val="bbPlcHdr"/>
        </w:types>
        <w:behaviors>
          <w:behavior w:val="content"/>
        </w:behaviors>
        <w:guid w:val="{97EAA2B1-59D3-44AF-AD2A-AD0E9098EB7D}"/>
      </w:docPartPr>
      <w:docPartBody>
        <w:p w:rsidR="001B3C44" w:rsidRDefault="001B3C44" w:rsidP="001B3C44">
          <w:pPr>
            <w:pStyle w:val="C09926B856184875ACD126DC555B3FB82"/>
          </w:pPr>
          <w:r w:rsidRPr="001F5468">
            <w:rPr>
              <w:rStyle w:val="PlaceholderText"/>
              <w:rFonts w:ascii="Times New Roman" w:hAnsi="Times New Roman" w:cs="Times New Roman"/>
              <w:sz w:val="24"/>
              <w:szCs w:val="24"/>
            </w:rPr>
            <w:t>Click here to enter text.</w:t>
          </w:r>
        </w:p>
      </w:docPartBody>
    </w:docPart>
    <w:docPart>
      <w:docPartPr>
        <w:name w:val="8E1E1F73D73F4186AA5B623AB0E7B7CD"/>
        <w:category>
          <w:name w:val="General"/>
          <w:gallery w:val="placeholder"/>
        </w:category>
        <w:types>
          <w:type w:val="bbPlcHdr"/>
        </w:types>
        <w:behaviors>
          <w:behavior w:val="content"/>
        </w:behaviors>
        <w:guid w:val="{9BFEDDC0-E8EA-496A-AF40-2DEC873DD575}"/>
      </w:docPartPr>
      <w:docPartBody>
        <w:p w:rsidR="001B3C44" w:rsidRDefault="001B3C44" w:rsidP="001B3C44">
          <w:pPr>
            <w:pStyle w:val="8E1E1F73D73F4186AA5B623AB0E7B7CD2"/>
          </w:pPr>
          <w:r w:rsidRPr="001F5468">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8F"/>
    <w:rsid w:val="001B3C44"/>
    <w:rsid w:val="0074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C44"/>
    <w:rPr>
      <w:color w:val="808080"/>
    </w:rPr>
  </w:style>
  <w:style w:type="paragraph" w:customStyle="1" w:styleId="AD8044C893B54EFF929C2C06FD060497">
    <w:name w:val="AD8044C893B54EFF929C2C06FD060497"/>
    <w:rsid w:val="0074068F"/>
  </w:style>
  <w:style w:type="paragraph" w:customStyle="1" w:styleId="59D3D814A1104D08B06B0E58B8D6BC50">
    <w:name w:val="59D3D814A1104D08B06B0E58B8D6BC50"/>
    <w:rsid w:val="0074068F"/>
    <w:pPr>
      <w:autoSpaceDE w:val="0"/>
      <w:autoSpaceDN w:val="0"/>
      <w:adjustRightInd w:val="0"/>
      <w:spacing w:after="0" w:line="240" w:lineRule="auto"/>
    </w:pPr>
    <w:rPr>
      <w:rFonts w:ascii="CG Times" w:eastAsiaTheme="minorHAnsi" w:hAnsi="CG Times"/>
      <w:sz w:val="20"/>
      <w:szCs w:val="20"/>
    </w:rPr>
  </w:style>
  <w:style w:type="paragraph" w:customStyle="1" w:styleId="DE07F07084A34C40A37A578942EE5E9F">
    <w:name w:val="DE07F07084A34C40A37A578942EE5E9F"/>
    <w:rsid w:val="0074068F"/>
    <w:pPr>
      <w:autoSpaceDE w:val="0"/>
      <w:autoSpaceDN w:val="0"/>
      <w:adjustRightInd w:val="0"/>
      <w:spacing w:after="0" w:line="240" w:lineRule="auto"/>
    </w:pPr>
    <w:rPr>
      <w:rFonts w:ascii="CG Times" w:eastAsiaTheme="minorHAnsi" w:hAnsi="CG Times"/>
      <w:sz w:val="20"/>
      <w:szCs w:val="20"/>
    </w:rPr>
  </w:style>
  <w:style w:type="paragraph" w:customStyle="1" w:styleId="AD8044C893B54EFF929C2C06FD0604971">
    <w:name w:val="AD8044C893B54EFF929C2C06FD0604971"/>
    <w:rsid w:val="0074068F"/>
    <w:pPr>
      <w:autoSpaceDE w:val="0"/>
      <w:autoSpaceDN w:val="0"/>
      <w:adjustRightInd w:val="0"/>
      <w:spacing w:after="0" w:line="240" w:lineRule="auto"/>
    </w:pPr>
    <w:rPr>
      <w:rFonts w:ascii="CG Times" w:eastAsiaTheme="minorHAnsi" w:hAnsi="CG Times"/>
      <w:sz w:val="20"/>
      <w:szCs w:val="20"/>
    </w:rPr>
  </w:style>
  <w:style w:type="paragraph" w:customStyle="1" w:styleId="8AC8E67180264DF6BC07A3070EB91189">
    <w:name w:val="8AC8E67180264DF6BC07A3070EB91189"/>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19691A54DD49D396CC4ED2667643F3">
    <w:name w:val="3E19691A54DD49D396CC4ED2667643F3"/>
    <w:rsid w:val="0074068F"/>
  </w:style>
  <w:style w:type="paragraph" w:customStyle="1" w:styleId="59D3D814A1104D08B06B0E58B8D6BC501">
    <w:name w:val="59D3D814A1104D08B06B0E58B8D6BC501"/>
    <w:rsid w:val="0074068F"/>
    <w:pPr>
      <w:autoSpaceDE w:val="0"/>
      <w:autoSpaceDN w:val="0"/>
      <w:adjustRightInd w:val="0"/>
      <w:spacing w:after="0" w:line="240" w:lineRule="auto"/>
    </w:pPr>
    <w:rPr>
      <w:rFonts w:ascii="CG Times" w:eastAsiaTheme="minorHAnsi" w:hAnsi="CG Times"/>
      <w:sz w:val="20"/>
      <w:szCs w:val="20"/>
    </w:rPr>
  </w:style>
  <w:style w:type="paragraph" w:customStyle="1" w:styleId="DE07F07084A34C40A37A578942EE5E9F1">
    <w:name w:val="DE07F07084A34C40A37A578942EE5E9F1"/>
    <w:rsid w:val="0074068F"/>
    <w:pPr>
      <w:autoSpaceDE w:val="0"/>
      <w:autoSpaceDN w:val="0"/>
      <w:adjustRightInd w:val="0"/>
      <w:spacing w:after="0" w:line="240" w:lineRule="auto"/>
    </w:pPr>
    <w:rPr>
      <w:rFonts w:ascii="CG Times" w:eastAsiaTheme="minorHAnsi" w:hAnsi="CG Times"/>
      <w:sz w:val="20"/>
      <w:szCs w:val="20"/>
    </w:rPr>
  </w:style>
  <w:style w:type="paragraph" w:customStyle="1" w:styleId="AD8044C893B54EFF929C2C06FD0604972">
    <w:name w:val="AD8044C893B54EFF929C2C06FD0604972"/>
    <w:rsid w:val="0074068F"/>
    <w:pPr>
      <w:autoSpaceDE w:val="0"/>
      <w:autoSpaceDN w:val="0"/>
      <w:adjustRightInd w:val="0"/>
      <w:spacing w:after="0" w:line="240" w:lineRule="auto"/>
    </w:pPr>
    <w:rPr>
      <w:rFonts w:ascii="CG Times" w:eastAsiaTheme="minorHAnsi" w:hAnsi="CG Times"/>
      <w:sz w:val="20"/>
      <w:szCs w:val="20"/>
    </w:rPr>
  </w:style>
  <w:style w:type="paragraph" w:customStyle="1" w:styleId="8AC8E67180264DF6BC07A3070EB911891">
    <w:name w:val="8AC8E67180264DF6BC07A3070EB911891"/>
    <w:rsid w:val="0074068F"/>
    <w:pPr>
      <w:autoSpaceDE w:val="0"/>
      <w:autoSpaceDN w:val="0"/>
      <w:adjustRightInd w:val="0"/>
      <w:spacing w:after="0" w:line="240" w:lineRule="auto"/>
    </w:pPr>
    <w:rPr>
      <w:rFonts w:ascii="CG Times" w:eastAsiaTheme="minorHAnsi" w:hAnsi="CG Times"/>
      <w:sz w:val="20"/>
      <w:szCs w:val="20"/>
    </w:rPr>
  </w:style>
  <w:style w:type="paragraph" w:customStyle="1" w:styleId="143319AFAD8E4F6A9E7DB6078B06EED1">
    <w:name w:val="143319AFAD8E4F6A9E7DB6078B06EED1"/>
    <w:rsid w:val="0074068F"/>
    <w:pPr>
      <w:autoSpaceDE w:val="0"/>
      <w:autoSpaceDN w:val="0"/>
      <w:adjustRightInd w:val="0"/>
      <w:spacing w:after="0" w:line="240" w:lineRule="auto"/>
    </w:pPr>
    <w:rPr>
      <w:rFonts w:ascii="CG Times" w:eastAsiaTheme="minorHAnsi" w:hAnsi="CG Times"/>
      <w:sz w:val="20"/>
      <w:szCs w:val="20"/>
    </w:rPr>
  </w:style>
  <w:style w:type="paragraph" w:customStyle="1" w:styleId="928CE2ADEAEA47D3B182478F8BE192AD">
    <w:name w:val="928CE2ADEAEA47D3B182478F8BE192AD"/>
    <w:rsid w:val="0074068F"/>
    <w:pPr>
      <w:autoSpaceDE w:val="0"/>
      <w:autoSpaceDN w:val="0"/>
      <w:adjustRightInd w:val="0"/>
      <w:spacing w:after="0" w:line="240" w:lineRule="auto"/>
    </w:pPr>
    <w:rPr>
      <w:rFonts w:ascii="CG Times" w:eastAsiaTheme="minorHAnsi" w:hAnsi="CG Times"/>
      <w:sz w:val="20"/>
      <w:szCs w:val="20"/>
    </w:rPr>
  </w:style>
  <w:style w:type="paragraph" w:customStyle="1" w:styleId="ED67CA0660C042BF99F7D4BEFD3E3CF6">
    <w:name w:val="ED67CA0660C042BF99F7D4BEFD3E3CF6"/>
    <w:rsid w:val="0074068F"/>
    <w:pPr>
      <w:autoSpaceDE w:val="0"/>
      <w:autoSpaceDN w:val="0"/>
      <w:adjustRightInd w:val="0"/>
      <w:spacing w:after="0" w:line="240" w:lineRule="auto"/>
    </w:pPr>
    <w:rPr>
      <w:rFonts w:ascii="CG Times" w:eastAsiaTheme="minorHAnsi" w:hAnsi="CG Times"/>
      <w:sz w:val="20"/>
      <w:szCs w:val="20"/>
    </w:rPr>
  </w:style>
  <w:style w:type="paragraph" w:customStyle="1" w:styleId="4D3CA37EF91A43FCA847223E8AB973C3">
    <w:name w:val="4D3CA37EF91A43FCA847223E8AB973C3"/>
    <w:rsid w:val="0074068F"/>
    <w:pPr>
      <w:autoSpaceDE w:val="0"/>
      <w:autoSpaceDN w:val="0"/>
      <w:adjustRightInd w:val="0"/>
      <w:spacing w:after="0" w:line="240" w:lineRule="auto"/>
    </w:pPr>
    <w:rPr>
      <w:rFonts w:ascii="CG Times" w:eastAsiaTheme="minorHAnsi" w:hAnsi="CG Times"/>
      <w:sz w:val="20"/>
      <w:szCs w:val="20"/>
    </w:rPr>
  </w:style>
  <w:style w:type="paragraph" w:customStyle="1" w:styleId="028AFFBD855549EBA586746D28205C88">
    <w:name w:val="028AFFBD855549EBA586746D28205C88"/>
    <w:rsid w:val="0074068F"/>
    <w:pPr>
      <w:autoSpaceDE w:val="0"/>
      <w:autoSpaceDN w:val="0"/>
      <w:adjustRightInd w:val="0"/>
      <w:spacing w:after="0" w:line="240" w:lineRule="auto"/>
    </w:pPr>
    <w:rPr>
      <w:rFonts w:ascii="CG Times" w:eastAsiaTheme="minorHAnsi" w:hAnsi="CG Times"/>
      <w:sz w:val="20"/>
      <w:szCs w:val="20"/>
    </w:rPr>
  </w:style>
  <w:style w:type="paragraph" w:customStyle="1" w:styleId="C4FE30B56333479791F6EB9BD04C8344">
    <w:name w:val="C4FE30B56333479791F6EB9BD04C8344"/>
    <w:rsid w:val="0074068F"/>
    <w:pPr>
      <w:autoSpaceDE w:val="0"/>
      <w:autoSpaceDN w:val="0"/>
      <w:adjustRightInd w:val="0"/>
      <w:spacing w:after="0" w:line="240" w:lineRule="auto"/>
    </w:pPr>
    <w:rPr>
      <w:rFonts w:ascii="CG Times" w:eastAsiaTheme="minorHAnsi" w:hAnsi="CG Times"/>
      <w:sz w:val="20"/>
      <w:szCs w:val="20"/>
    </w:rPr>
  </w:style>
  <w:style w:type="paragraph" w:customStyle="1" w:styleId="EB7730082610450AAC617E359DB09130">
    <w:name w:val="EB7730082610450AAC617E359DB09130"/>
    <w:rsid w:val="0074068F"/>
    <w:pPr>
      <w:autoSpaceDE w:val="0"/>
      <w:autoSpaceDN w:val="0"/>
      <w:adjustRightInd w:val="0"/>
      <w:spacing w:after="0" w:line="240" w:lineRule="auto"/>
    </w:pPr>
    <w:rPr>
      <w:rFonts w:ascii="CG Times" w:eastAsiaTheme="minorHAnsi" w:hAnsi="CG Times"/>
      <w:sz w:val="20"/>
      <w:szCs w:val="20"/>
    </w:rPr>
  </w:style>
  <w:style w:type="paragraph" w:customStyle="1" w:styleId="24B07E21097E472D9F33B2C56952632E">
    <w:name w:val="24B07E21097E472D9F33B2C56952632E"/>
    <w:rsid w:val="0074068F"/>
    <w:pPr>
      <w:autoSpaceDE w:val="0"/>
      <w:autoSpaceDN w:val="0"/>
      <w:adjustRightInd w:val="0"/>
      <w:spacing w:after="0" w:line="240" w:lineRule="auto"/>
    </w:pPr>
    <w:rPr>
      <w:rFonts w:ascii="CG Times" w:eastAsiaTheme="minorHAnsi" w:hAnsi="CG Times"/>
      <w:sz w:val="20"/>
      <w:szCs w:val="20"/>
    </w:rPr>
  </w:style>
  <w:style w:type="paragraph" w:customStyle="1" w:styleId="102A824C68D34C16B98DD147E0F132A4">
    <w:name w:val="102A824C68D34C16B98DD147E0F132A4"/>
    <w:rsid w:val="0074068F"/>
    <w:pPr>
      <w:autoSpaceDE w:val="0"/>
      <w:autoSpaceDN w:val="0"/>
      <w:adjustRightInd w:val="0"/>
      <w:spacing w:after="0" w:line="240" w:lineRule="auto"/>
    </w:pPr>
    <w:rPr>
      <w:rFonts w:ascii="CG Times" w:eastAsiaTheme="minorHAnsi" w:hAnsi="CG Times"/>
      <w:sz w:val="20"/>
      <w:szCs w:val="20"/>
    </w:rPr>
  </w:style>
  <w:style w:type="paragraph" w:customStyle="1" w:styleId="515C3BD837D64189BEFDF5A2D0D8B5B4">
    <w:name w:val="515C3BD837D64189BEFDF5A2D0D8B5B4"/>
    <w:rsid w:val="0074068F"/>
    <w:pPr>
      <w:autoSpaceDE w:val="0"/>
      <w:autoSpaceDN w:val="0"/>
      <w:adjustRightInd w:val="0"/>
      <w:spacing w:after="0" w:line="240" w:lineRule="auto"/>
    </w:pPr>
    <w:rPr>
      <w:rFonts w:ascii="CG Times" w:eastAsiaTheme="minorHAnsi" w:hAnsi="CG Times"/>
      <w:sz w:val="20"/>
      <w:szCs w:val="20"/>
    </w:rPr>
  </w:style>
  <w:style w:type="paragraph" w:customStyle="1" w:styleId="5BF84E32864A4625B41C533B22DC0E31">
    <w:name w:val="5BF84E32864A4625B41C533B22DC0E31"/>
    <w:rsid w:val="0074068F"/>
    <w:pPr>
      <w:autoSpaceDE w:val="0"/>
      <w:autoSpaceDN w:val="0"/>
      <w:adjustRightInd w:val="0"/>
      <w:spacing w:after="0" w:line="240" w:lineRule="auto"/>
    </w:pPr>
    <w:rPr>
      <w:rFonts w:ascii="CG Times" w:eastAsiaTheme="minorHAnsi" w:hAnsi="CG Times"/>
      <w:sz w:val="20"/>
      <w:szCs w:val="20"/>
    </w:rPr>
  </w:style>
  <w:style w:type="paragraph" w:customStyle="1" w:styleId="945937537EF54CFB88530BF31DF91DD8">
    <w:name w:val="945937537EF54CFB88530BF31DF91DD8"/>
    <w:rsid w:val="0074068F"/>
    <w:pPr>
      <w:autoSpaceDE w:val="0"/>
      <w:autoSpaceDN w:val="0"/>
      <w:adjustRightInd w:val="0"/>
      <w:spacing w:after="0" w:line="240" w:lineRule="auto"/>
    </w:pPr>
    <w:rPr>
      <w:rFonts w:ascii="CG Times" w:eastAsiaTheme="minorHAnsi" w:hAnsi="CG Times"/>
      <w:sz w:val="20"/>
      <w:szCs w:val="20"/>
    </w:rPr>
  </w:style>
  <w:style w:type="paragraph" w:customStyle="1" w:styleId="8E99D400C9D642ACB7121A0BC6BD95EC">
    <w:name w:val="8E99D400C9D642ACB7121A0BC6BD95EC"/>
    <w:rsid w:val="0074068F"/>
    <w:pPr>
      <w:autoSpaceDE w:val="0"/>
      <w:autoSpaceDN w:val="0"/>
      <w:adjustRightInd w:val="0"/>
      <w:spacing w:after="0" w:line="240" w:lineRule="auto"/>
    </w:pPr>
    <w:rPr>
      <w:rFonts w:ascii="CG Times" w:eastAsiaTheme="minorHAnsi" w:hAnsi="CG Times"/>
      <w:sz w:val="20"/>
      <w:szCs w:val="20"/>
    </w:rPr>
  </w:style>
  <w:style w:type="paragraph" w:customStyle="1" w:styleId="4188E519A8A24271917B1D3EE86C439E">
    <w:name w:val="4188E519A8A24271917B1D3EE86C439E"/>
    <w:rsid w:val="0074068F"/>
    <w:pPr>
      <w:autoSpaceDE w:val="0"/>
      <w:autoSpaceDN w:val="0"/>
      <w:adjustRightInd w:val="0"/>
      <w:spacing w:after="0" w:line="240" w:lineRule="auto"/>
    </w:pPr>
    <w:rPr>
      <w:rFonts w:ascii="CG Times" w:eastAsiaTheme="minorHAnsi" w:hAnsi="CG Times"/>
      <w:sz w:val="20"/>
      <w:szCs w:val="20"/>
    </w:rPr>
  </w:style>
  <w:style w:type="paragraph" w:customStyle="1" w:styleId="6C3FEB5FC7164EDB9EB2230B4610DCC1">
    <w:name w:val="6C3FEB5FC7164EDB9EB2230B4610DCC1"/>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587969BDC14F578269234BB0652945">
    <w:name w:val="3E587969BDC14F578269234BB0652945"/>
    <w:rsid w:val="0074068F"/>
    <w:pPr>
      <w:autoSpaceDE w:val="0"/>
      <w:autoSpaceDN w:val="0"/>
      <w:adjustRightInd w:val="0"/>
      <w:spacing w:after="0" w:line="240" w:lineRule="auto"/>
    </w:pPr>
    <w:rPr>
      <w:rFonts w:ascii="CG Times" w:eastAsiaTheme="minorHAnsi" w:hAnsi="CG Times"/>
      <w:sz w:val="20"/>
      <w:szCs w:val="20"/>
    </w:rPr>
  </w:style>
  <w:style w:type="paragraph" w:customStyle="1" w:styleId="C09926B856184875ACD126DC555B3FB8">
    <w:name w:val="C09926B856184875ACD126DC555B3FB8"/>
    <w:rsid w:val="0074068F"/>
    <w:pPr>
      <w:autoSpaceDE w:val="0"/>
      <w:autoSpaceDN w:val="0"/>
      <w:adjustRightInd w:val="0"/>
      <w:spacing w:after="0" w:line="240" w:lineRule="auto"/>
    </w:pPr>
    <w:rPr>
      <w:rFonts w:ascii="CG Times" w:eastAsiaTheme="minorHAnsi" w:hAnsi="CG Times"/>
      <w:sz w:val="20"/>
      <w:szCs w:val="20"/>
    </w:rPr>
  </w:style>
  <w:style w:type="paragraph" w:customStyle="1" w:styleId="8E1E1F73D73F4186AA5B623AB0E7B7CD">
    <w:name w:val="8E1E1F73D73F4186AA5B623AB0E7B7CD"/>
    <w:rsid w:val="0074068F"/>
    <w:pPr>
      <w:autoSpaceDE w:val="0"/>
      <w:autoSpaceDN w:val="0"/>
      <w:adjustRightInd w:val="0"/>
      <w:spacing w:after="0" w:line="240" w:lineRule="auto"/>
    </w:pPr>
    <w:rPr>
      <w:rFonts w:ascii="CG Times" w:eastAsiaTheme="minorHAnsi" w:hAnsi="CG Times"/>
      <w:sz w:val="20"/>
      <w:szCs w:val="20"/>
    </w:rPr>
  </w:style>
  <w:style w:type="paragraph" w:customStyle="1" w:styleId="B2601F590777429CADE22383E34B3F88">
    <w:name w:val="B2601F590777429CADE22383E34B3F88"/>
    <w:rsid w:val="0074068F"/>
    <w:pPr>
      <w:autoSpaceDE w:val="0"/>
      <w:autoSpaceDN w:val="0"/>
      <w:adjustRightInd w:val="0"/>
      <w:spacing w:after="0" w:line="240" w:lineRule="auto"/>
    </w:pPr>
    <w:rPr>
      <w:rFonts w:ascii="CG Times" w:eastAsiaTheme="minorHAnsi" w:hAnsi="CG Times"/>
      <w:sz w:val="20"/>
      <w:szCs w:val="20"/>
    </w:rPr>
  </w:style>
  <w:style w:type="paragraph" w:customStyle="1" w:styleId="469F1F6B42E042CD988A0BECCAC1F79B">
    <w:name w:val="469F1F6B42E042CD988A0BECCAC1F79B"/>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19691A54DD49D396CC4ED2667643F31">
    <w:name w:val="3E19691A54DD49D396CC4ED2667643F31"/>
    <w:rsid w:val="0074068F"/>
    <w:pPr>
      <w:autoSpaceDE w:val="0"/>
      <w:autoSpaceDN w:val="0"/>
      <w:adjustRightInd w:val="0"/>
      <w:spacing w:after="0" w:line="240" w:lineRule="auto"/>
    </w:pPr>
    <w:rPr>
      <w:rFonts w:ascii="CG Times" w:eastAsiaTheme="minorHAnsi" w:hAnsi="CG Times"/>
      <w:sz w:val="20"/>
      <w:szCs w:val="20"/>
    </w:rPr>
  </w:style>
  <w:style w:type="paragraph" w:customStyle="1" w:styleId="BEAAF90286114997877B069EE71B6B86">
    <w:name w:val="BEAAF90286114997877B069EE71B6B86"/>
    <w:rsid w:val="0074068F"/>
    <w:pPr>
      <w:autoSpaceDE w:val="0"/>
      <w:autoSpaceDN w:val="0"/>
      <w:adjustRightInd w:val="0"/>
      <w:spacing w:after="0" w:line="240" w:lineRule="auto"/>
    </w:pPr>
    <w:rPr>
      <w:rFonts w:ascii="CG Times" w:eastAsiaTheme="minorHAnsi" w:hAnsi="CG Times"/>
      <w:sz w:val="20"/>
      <w:szCs w:val="20"/>
    </w:rPr>
  </w:style>
  <w:style w:type="paragraph" w:customStyle="1" w:styleId="59D3D814A1104D08B06B0E58B8D6BC502">
    <w:name w:val="59D3D814A1104D08B06B0E58B8D6BC502"/>
    <w:rsid w:val="0074068F"/>
    <w:pPr>
      <w:autoSpaceDE w:val="0"/>
      <w:autoSpaceDN w:val="0"/>
      <w:adjustRightInd w:val="0"/>
      <w:spacing w:after="0" w:line="240" w:lineRule="auto"/>
    </w:pPr>
    <w:rPr>
      <w:rFonts w:ascii="CG Times" w:eastAsiaTheme="minorHAnsi" w:hAnsi="CG Times"/>
      <w:sz w:val="20"/>
      <w:szCs w:val="20"/>
    </w:rPr>
  </w:style>
  <w:style w:type="paragraph" w:customStyle="1" w:styleId="DE07F07084A34C40A37A578942EE5E9F2">
    <w:name w:val="DE07F07084A34C40A37A578942EE5E9F2"/>
    <w:rsid w:val="0074068F"/>
    <w:pPr>
      <w:autoSpaceDE w:val="0"/>
      <w:autoSpaceDN w:val="0"/>
      <w:adjustRightInd w:val="0"/>
      <w:spacing w:after="0" w:line="240" w:lineRule="auto"/>
    </w:pPr>
    <w:rPr>
      <w:rFonts w:ascii="CG Times" w:eastAsiaTheme="minorHAnsi" w:hAnsi="CG Times"/>
      <w:sz w:val="20"/>
      <w:szCs w:val="20"/>
    </w:rPr>
  </w:style>
  <w:style w:type="paragraph" w:customStyle="1" w:styleId="AD8044C893B54EFF929C2C06FD0604973">
    <w:name w:val="AD8044C893B54EFF929C2C06FD0604973"/>
    <w:rsid w:val="0074068F"/>
    <w:pPr>
      <w:autoSpaceDE w:val="0"/>
      <w:autoSpaceDN w:val="0"/>
      <w:adjustRightInd w:val="0"/>
      <w:spacing w:after="0" w:line="240" w:lineRule="auto"/>
    </w:pPr>
    <w:rPr>
      <w:rFonts w:ascii="CG Times" w:eastAsiaTheme="minorHAnsi" w:hAnsi="CG Times"/>
      <w:sz w:val="20"/>
      <w:szCs w:val="20"/>
    </w:rPr>
  </w:style>
  <w:style w:type="paragraph" w:customStyle="1" w:styleId="8AC8E67180264DF6BC07A3070EB911892">
    <w:name w:val="8AC8E67180264DF6BC07A3070EB911892"/>
    <w:rsid w:val="0074068F"/>
    <w:pPr>
      <w:autoSpaceDE w:val="0"/>
      <w:autoSpaceDN w:val="0"/>
      <w:adjustRightInd w:val="0"/>
      <w:spacing w:after="0" w:line="240" w:lineRule="auto"/>
    </w:pPr>
    <w:rPr>
      <w:rFonts w:ascii="CG Times" w:eastAsiaTheme="minorHAnsi" w:hAnsi="CG Times"/>
      <w:sz w:val="20"/>
      <w:szCs w:val="20"/>
    </w:rPr>
  </w:style>
  <w:style w:type="paragraph" w:customStyle="1" w:styleId="143319AFAD8E4F6A9E7DB6078B06EED11">
    <w:name w:val="143319AFAD8E4F6A9E7DB6078B06EED11"/>
    <w:rsid w:val="0074068F"/>
    <w:pPr>
      <w:autoSpaceDE w:val="0"/>
      <w:autoSpaceDN w:val="0"/>
      <w:adjustRightInd w:val="0"/>
      <w:spacing w:after="0" w:line="240" w:lineRule="auto"/>
    </w:pPr>
    <w:rPr>
      <w:rFonts w:ascii="CG Times" w:eastAsiaTheme="minorHAnsi" w:hAnsi="CG Times"/>
      <w:sz w:val="20"/>
      <w:szCs w:val="20"/>
    </w:rPr>
  </w:style>
  <w:style w:type="paragraph" w:customStyle="1" w:styleId="928CE2ADEAEA47D3B182478F8BE192AD1">
    <w:name w:val="928CE2ADEAEA47D3B182478F8BE192AD1"/>
    <w:rsid w:val="0074068F"/>
    <w:pPr>
      <w:autoSpaceDE w:val="0"/>
      <w:autoSpaceDN w:val="0"/>
      <w:adjustRightInd w:val="0"/>
      <w:spacing w:after="0" w:line="240" w:lineRule="auto"/>
    </w:pPr>
    <w:rPr>
      <w:rFonts w:ascii="CG Times" w:eastAsiaTheme="minorHAnsi" w:hAnsi="CG Times"/>
      <w:sz w:val="20"/>
      <w:szCs w:val="20"/>
    </w:rPr>
  </w:style>
  <w:style w:type="paragraph" w:customStyle="1" w:styleId="ED67CA0660C042BF99F7D4BEFD3E3CF61">
    <w:name w:val="ED67CA0660C042BF99F7D4BEFD3E3CF61"/>
    <w:rsid w:val="0074068F"/>
    <w:pPr>
      <w:autoSpaceDE w:val="0"/>
      <w:autoSpaceDN w:val="0"/>
      <w:adjustRightInd w:val="0"/>
      <w:spacing w:after="0" w:line="240" w:lineRule="auto"/>
    </w:pPr>
    <w:rPr>
      <w:rFonts w:ascii="CG Times" w:eastAsiaTheme="minorHAnsi" w:hAnsi="CG Times"/>
      <w:sz w:val="20"/>
      <w:szCs w:val="20"/>
    </w:rPr>
  </w:style>
  <w:style w:type="paragraph" w:customStyle="1" w:styleId="4D3CA37EF91A43FCA847223E8AB973C31">
    <w:name w:val="4D3CA37EF91A43FCA847223E8AB973C31"/>
    <w:rsid w:val="0074068F"/>
    <w:pPr>
      <w:autoSpaceDE w:val="0"/>
      <w:autoSpaceDN w:val="0"/>
      <w:adjustRightInd w:val="0"/>
      <w:spacing w:after="0" w:line="240" w:lineRule="auto"/>
    </w:pPr>
    <w:rPr>
      <w:rFonts w:ascii="CG Times" w:eastAsiaTheme="minorHAnsi" w:hAnsi="CG Times"/>
      <w:sz w:val="20"/>
      <w:szCs w:val="20"/>
    </w:rPr>
  </w:style>
  <w:style w:type="paragraph" w:customStyle="1" w:styleId="028AFFBD855549EBA586746D28205C881">
    <w:name w:val="028AFFBD855549EBA586746D28205C881"/>
    <w:rsid w:val="0074068F"/>
    <w:pPr>
      <w:autoSpaceDE w:val="0"/>
      <w:autoSpaceDN w:val="0"/>
      <w:adjustRightInd w:val="0"/>
      <w:spacing w:after="0" w:line="240" w:lineRule="auto"/>
    </w:pPr>
    <w:rPr>
      <w:rFonts w:ascii="CG Times" w:eastAsiaTheme="minorHAnsi" w:hAnsi="CG Times"/>
      <w:sz w:val="20"/>
      <w:szCs w:val="20"/>
    </w:rPr>
  </w:style>
  <w:style w:type="paragraph" w:customStyle="1" w:styleId="C4FE30B56333479791F6EB9BD04C83441">
    <w:name w:val="C4FE30B56333479791F6EB9BD04C83441"/>
    <w:rsid w:val="0074068F"/>
    <w:pPr>
      <w:autoSpaceDE w:val="0"/>
      <w:autoSpaceDN w:val="0"/>
      <w:adjustRightInd w:val="0"/>
      <w:spacing w:after="0" w:line="240" w:lineRule="auto"/>
    </w:pPr>
    <w:rPr>
      <w:rFonts w:ascii="CG Times" w:eastAsiaTheme="minorHAnsi" w:hAnsi="CG Times"/>
      <w:sz w:val="20"/>
      <w:szCs w:val="20"/>
    </w:rPr>
  </w:style>
  <w:style w:type="paragraph" w:customStyle="1" w:styleId="EB7730082610450AAC617E359DB091301">
    <w:name w:val="EB7730082610450AAC617E359DB091301"/>
    <w:rsid w:val="0074068F"/>
    <w:pPr>
      <w:autoSpaceDE w:val="0"/>
      <w:autoSpaceDN w:val="0"/>
      <w:adjustRightInd w:val="0"/>
      <w:spacing w:after="0" w:line="240" w:lineRule="auto"/>
    </w:pPr>
    <w:rPr>
      <w:rFonts w:ascii="CG Times" w:eastAsiaTheme="minorHAnsi" w:hAnsi="CG Times"/>
      <w:sz w:val="20"/>
      <w:szCs w:val="20"/>
    </w:rPr>
  </w:style>
  <w:style w:type="paragraph" w:customStyle="1" w:styleId="24B07E21097E472D9F33B2C56952632E1">
    <w:name w:val="24B07E21097E472D9F33B2C56952632E1"/>
    <w:rsid w:val="0074068F"/>
    <w:pPr>
      <w:autoSpaceDE w:val="0"/>
      <w:autoSpaceDN w:val="0"/>
      <w:adjustRightInd w:val="0"/>
      <w:spacing w:after="0" w:line="240" w:lineRule="auto"/>
    </w:pPr>
    <w:rPr>
      <w:rFonts w:ascii="CG Times" w:eastAsiaTheme="minorHAnsi" w:hAnsi="CG Times"/>
      <w:sz w:val="20"/>
      <w:szCs w:val="20"/>
    </w:rPr>
  </w:style>
  <w:style w:type="paragraph" w:customStyle="1" w:styleId="102A824C68D34C16B98DD147E0F132A41">
    <w:name w:val="102A824C68D34C16B98DD147E0F132A41"/>
    <w:rsid w:val="0074068F"/>
    <w:pPr>
      <w:autoSpaceDE w:val="0"/>
      <w:autoSpaceDN w:val="0"/>
      <w:adjustRightInd w:val="0"/>
      <w:spacing w:after="0" w:line="240" w:lineRule="auto"/>
    </w:pPr>
    <w:rPr>
      <w:rFonts w:ascii="CG Times" w:eastAsiaTheme="minorHAnsi" w:hAnsi="CG Times"/>
      <w:sz w:val="20"/>
      <w:szCs w:val="20"/>
    </w:rPr>
  </w:style>
  <w:style w:type="paragraph" w:customStyle="1" w:styleId="515C3BD837D64189BEFDF5A2D0D8B5B41">
    <w:name w:val="515C3BD837D64189BEFDF5A2D0D8B5B41"/>
    <w:rsid w:val="0074068F"/>
    <w:pPr>
      <w:autoSpaceDE w:val="0"/>
      <w:autoSpaceDN w:val="0"/>
      <w:adjustRightInd w:val="0"/>
      <w:spacing w:after="0" w:line="240" w:lineRule="auto"/>
    </w:pPr>
    <w:rPr>
      <w:rFonts w:ascii="CG Times" w:eastAsiaTheme="minorHAnsi" w:hAnsi="CG Times"/>
      <w:sz w:val="20"/>
      <w:szCs w:val="20"/>
    </w:rPr>
  </w:style>
  <w:style w:type="paragraph" w:customStyle="1" w:styleId="5BF84E32864A4625B41C533B22DC0E311">
    <w:name w:val="5BF84E32864A4625B41C533B22DC0E311"/>
    <w:rsid w:val="0074068F"/>
    <w:pPr>
      <w:autoSpaceDE w:val="0"/>
      <w:autoSpaceDN w:val="0"/>
      <w:adjustRightInd w:val="0"/>
      <w:spacing w:after="0" w:line="240" w:lineRule="auto"/>
    </w:pPr>
    <w:rPr>
      <w:rFonts w:ascii="CG Times" w:eastAsiaTheme="minorHAnsi" w:hAnsi="CG Times"/>
      <w:sz w:val="20"/>
      <w:szCs w:val="20"/>
    </w:rPr>
  </w:style>
  <w:style w:type="paragraph" w:customStyle="1" w:styleId="945937537EF54CFB88530BF31DF91DD81">
    <w:name w:val="945937537EF54CFB88530BF31DF91DD81"/>
    <w:rsid w:val="0074068F"/>
    <w:pPr>
      <w:autoSpaceDE w:val="0"/>
      <w:autoSpaceDN w:val="0"/>
      <w:adjustRightInd w:val="0"/>
      <w:spacing w:after="0" w:line="240" w:lineRule="auto"/>
    </w:pPr>
    <w:rPr>
      <w:rFonts w:ascii="CG Times" w:eastAsiaTheme="minorHAnsi" w:hAnsi="CG Times"/>
      <w:sz w:val="20"/>
      <w:szCs w:val="20"/>
    </w:rPr>
  </w:style>
  <w:style w:type="paragraph" w:customStyle="1" w:styleId="8E99D400C9D642ACB7121A0BC6BD95EC1">
    <w:name w:val="8E99D400C9D642ACB7121A0BC6BD95EC1"/>
    <w:rsid w:val="0074068F"/>
    <w:pPr>
      <w:autoSpaceDE w:val="0"/>
      <w:autoSpaceDN w:val="0"/>
      <w:adjustRightInd w:val="0"/>
      <w:spacing w:after="0" w:line="240" w:lineRule="auto"/>
    </w:pPr>
    <w:rPr>
      <w:rFonts w:ascii="CG Times" w:eastAsiaTheme="minorHAnsi" w:hAnsi="CG Times"/>
      <w:sz w:val="20"/>
      <w:szCs w:val="20"/>
    </w:rPr>
  </w:style>
  <w:style w:type="paragraph" w:customStyle="1" w:styleId="4188E519A8A24271917B1D3EE86C439E1">
    <w:name w:val="4188E519A8A24271917B1D3EE86C439E1"/>
    <w:rsid w:val="0074068F"/>
    <w:pPr>
      <w:autoSpaceDE w:val="0"/>
      <w:autoSpaceDN w:val="0"/>
      <w:adjustRightInd w:val="0"/>
      <w:spacing w:after="0" w:line="240" w:lineRule="auto"/>
    </w:pPr>
    <w:rPr>
      <w:rFonts w:ascii="CG Times" w:eastAsiaTheme="minorHAnsi" w:hAnsi="CG Times"/>
      <w:sz w:val="20"/>
      <w:szCs w:val="20"/>
    </w:rPr>
  </w:style>
  <w:style w:type="paragraph" w:customStyle="1" w:styleId="6C3FEB5FC7164EDB9EB2230B4610DCC11">
    <w:name w:val="6C3FEB5FC7164EDB9EB2230B4610DCC11"/>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587969BDC14F578269234BB06529451">
    <w:name w:val="3E587969BDC14F578269234BB06529451"/>
    <w:rsid w:val="0074068F"/>
    <w:pPr>
      <w:autoSpaceDE w:val="0"/>
      <w:autoSpaceDN w:val="0"/>
      <w:adjustRightInd w:val="0"/>
      <w:spacing w:after="0" w:line="240" w:lineRule="auto"/>
    </w:pPr>
    <w:rPr>
      <w:rFonts w:ascii="CG Times" w:eastAsiaTheme="minorHAnsi" w:hAnsi="CG Times"/>
      <w:sz w:val="20"/>
      <w:szCs w:val="20"/>
    </w:rPr>
  </w:style>
  <w:style w:type="paragraph" w:customStyle="1" w:styleId="C09926B856184875ACD126DC555B3FB81">
    <w:name w:val="C09926B856184875ACD126DC555B3FB81"/>
    <w:rsid w:val="0074068F"/>
    <w:pPr>
      <w:autoSpaceDE w:val="0"/>
      <w:autoSpaceDN w:val="0"/>
      <w:adjustRightInd w:val="0"/>
      <w:spacing w:after="0" w:line="240" w:lineRule="auto"/>
    </w:pPr>
    <w:rPr>
      <w:rFonts w:ascii="CG Times" w:eastAsiaTheme="minorHAnsi" w:hAnsi="CG Times"/>
      <w:sz w:val="20"/>
      <w:szCs w:val="20"/>
    </w:rPr>
  </w:style>
  <w:style w:type="paragraph" w:customStyle="1" w:styleId="8E1E1F73D73F4186AA5B623AB0E7B7CD1">
    <w:name w:val="8E1E1F73D73F4186AA5B623AB0E7B7CD1"/>
    <w:rsid w:val="0074068F"/>
    <w:pPr>
      <w:autoSpaceDE w:val="0"/>
      <w:autoSpaceDN w:val="0"/>
      <w:adjustRightInd w:val="0"/>
      <w:spacing w:after="0" w:line="240" w:lineRule="auto"/>
    </w:pPr>
    <w:rPr>
      <w:rFonts w:ascii="CG Times" w:eastAsiaTheme="minorHAnsi" w:hAnsi="CG Times"/>
      <w:sz w:val="20"/>
      <w:szCs w:val="20"/>
    </w:rPr>
  </w:style>
  <w:style w:type="paragraph" w:customStyle="1" w:styleId="B2601F590777429CADE22383E34B3F881">
    <w:name w:val="B2601F590777429CADE22383E34B3F881"/>
    <w:rsid w:val="0074068F"/>
    <w:pPr>
      <w:autoSpaceDE w:val="0"/>
      <w:autoSpaceDN w:val="0"/>
      <w:adjustRightInd w:val="0"/>
      <w:spacing w:after="0" w:line="240" w:lineRule="auto"/>
    </w:pPr>
    <w:rPr>
      <w:rFonts w:ascii="CG Times" w:eastAsiaTheme="minorHAnsi" w:hAnsi="CG Times"/>
      <w:sz w:val="20"/>
      <w:szCs w:val="20"/>
    </w:rPr>
  </w:style>
  <w:style w:type="paragraph" w:customStyle="1" w:styleId="469F1F6B42E042CD988A0BECCAC1F79B1">
    <w:name w:val="469F1F6B42E042CD988A0BECCAC1F79B1"/>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19691A54DD49D396CC4ED2667643F32">
    <w:name w:val="3E19691A54DD49D396CC4ED2667643F32"/>
    <w:rsid w:val="0074068F"/>
    <w:pPr>
      <w:autoSpaceDE w:val="0"/>
      <w:autoSpaceDN w:val="0"/>
      <w:adjustRightInd w:val="0"/>
      <w:spacing w:after="0" w:line="240" w:lineRule="auto"/>
    </w:pPr>
    <w:rPr>
      <w:rFonts w:ascii="CG Times" w:eastAsiaTheme="minorHAnsi" w:hAnsi="CG Times"/>
      <w:sz w:val="20"/>
      <w:szCs w:val="20"/>
    </w:rPr>
  </w:style>
  <w:style w:type="paragraph" w:customStyle="1" w:styleId="BEAAF90286114997877B069EE71B6B861">
    <w:name w:val="BEAAF90286114997877B069EE71B6B861"/>
    <w:rsid w:val="0074068F"/>
    <w:pPr>
      <w:autoSpaceDE w:val="0"/>
      <w:autoSpaceDN w:val="0"/>
      <w:adjustRightInd w:val="0"/>
      <w:spacing w:after="0" w:line="240" w:lineRule="auto"/>
    </w:pPr>
    <w:rPr>
      <w:rFonts w:ascii="CG Times" w:eastAsiaTheme="minorHAnsi" w:hAnsi="CG Times"/>
      <w:sz w:val="20"/>
      <w:szCs w:val="20"/>
    </w:rPr>
  </w:style>
  <w:style w:type="paragraph" w:customStyle="1" w:styleId="59D3D814A1104D08B06B0E58B8D6BC503">
    <w:name w:val="59D3D814A1104D08B06B0E58B8D6BC503"/>
    <w:rsid w:val="001B3C44"/>
    <w:pPr>
      <w:autoSpaceDE w:val="0"/>
      <w:autoSpaceDN w:val="0"/>
      <w:adjustRightInd w:val="0"/>
      <w:spacing w:after="0" w:line="240" w:lineRule="auto"/>
    </w:pPr>
    <w:rPr>
      <w:rFonts w:ascii="CG Times" w:eastAsiaTheme="minorHAnsi" w:hAnsi="CG Times"/>
      <w:sz w:val="20"/>
      <w:szCs w:val="20"/>
    </w:rPr>
  </w:style>
  <w:style w:type="paragraph" w:customStyle="1" w:styleId="DE07F07084A34C40A37A578942EE5E9F3">
    <w:name w:val="DE07F07084A34C40A37A578942EE5E9F3"/>
    <w:rsid w:val="001B3C44"/>
    <w:pPr>
      <w:autoSpaceDE w:val="0"/>
      <w:autoSpaceDN w:val="0"/>
      <w:adjustRightInd w:val="0"/>
      <w:spacing w:after="0" w:line="240" w:lineRule="auto"/>
    </w:pPr>
    <w:rPr>
      <w:rFonts w:ascii="CG Times" w:eastAsiaTheme="minorHAnsi" w:hAnsi="CG Times"/>
      <w:sz w:val="20"/>
      <w:szCs w:val="20"/>
    </w:rPr>
  </w:style>
  <w:style w:type="paragraph" w:customStyle="1" w:styleId="AD8044C893B54EFF929C2C06FD0604974">
    <w:name w:val="AD8044C893B54EFF929C2C06FD0604974"/>
    <w:rsid w:val="001B3C44"/>
    <w:pPr>
      <w:autoSpaceDE w:val="0"/>
      <w:autoSpaceDN w:val="0"/>
      <w:adjustRightInd w:val="0"/>
      <w:spacing w:after="0" w:line="240" w:lineRule="auto"/>
    </w:pPr>
    <w:rPr>
      <w:rFonts w:ascii="CG Times" w:eastAsiaTheme="minorHAnsi" w:hAnsi="CG Times"/>
      <w:sz w:val="20"/>
      <w:szCs w:val="20"/>
    </w:rPr>
  </w:style>
  <w:style w:type="paragraph" w:customStyle="1" w:styleId="8AC8E67180264DF6BC07A3070EB911893">
    <w:name w:val="8AC8E67180264DF6BC07A3070EB911893"/>
    <w:rsid w:val="001B3C44"/>
    <w:pPr>
      <w:autoSpaceDE w:val="0"/>
      <w:autoSpaceDN w:val="0"/>
      <w:adjustRightInd w:val="0"/>
      <w:spacing w:after="0" w:line="240" w:lineRule="auto"/>
    </w:pPr>
    <w:rPr>
      <w:rFonts w:ascii="CG Times" w:eastAsiaTheme="minorHAnsi" w:hAnsi="CG Times"/>
      <w:sz w:val="20"/>
      <w:szCs w:val="20"/>
    </w:rPr>
  </w:style>
  <w:style w:type="paragraph" w:customStyle="1" w:styleId="143319AFAD8E4F6A9E7DB6078B06EED12">
    <w:name w:val="143319AFAD8E4F6A9E7DB6078B06EED12"/>
    <w:rsid w:val="001B3C44"/>
    <w:pPr>
      <w:autoSpaceDE w:val="0"/>
      <w:autoSpaceDN w:val="0"/>
      <w:adjustRightInd w:val="0"/>
      <w:spacing w:after="0" w:line="240" w:lineRule="auto"/>
    </w:pPr>
    <w:rPr>
      <w:rFonts w:ascii="CG Times" w:eastAsiaTheme="minorHAnsi" w:hAnsi="CG Times"/>
      <w:sz w:val="20"/>
      <w:szCs w:val="20"/>
    </w:rPr>
  </w:style>
  <w:style w:type="paragraph" w:customStyle="1" w:styleId="928CE2ADEAEA47D3B182478F8BE192AD2">
    <w:name w:val="928CE2ADEAEA47D3B182478F8BE192AD2"/>
    <w:rsid w:val="001B3C44"/>
    <w:pPr>
      <w:autoSpaceDE w:val="0"/>
      <w:autoSpaceDN w:val="0"/>
      <w:adjustRightInd w:val="0"/>
      <w:spacing w:after="0" w:line="240" w:lineRule="auto"/>
    </w:pPr>
    <w:rPr>
      <w:rFonts w:ascii="CG Times" w:eastAsiaTheme="minorHAnsi" w:hAnsi="CG Times"/>
      <w:sz w:val="20"/>
      <w:szCs w:val="20"/>
    </w:rPr>
  </w:style>
  <w:style w:type="paragraph" w:customStyle="1" w:styleId="ED67CA0660C042BF99F7D4BEFD3E3CF62">
    <w:name w:val="ED67CA0660C042BF99F7D4BEFD3E3CF62"/>
    <w:rsid w:val="001B3C44"/>
    <w:pPr>
      <w:autoSpaceDE w:val="0"/>
      <w:autoSpaceDN w:val="0"/>
      <w:adjustRightInd w:val="0"/>
      <w:spacing w:after="0" w:line="240" w:lineRule="auto"/>
    </w:pPr>
    <w:rPr>
      <w:rFonts w:ascii="CG Times" w:eastAsiaTheme="minorHAnsi" w:hAnsi="CG Times"/>
      <w:sz w:val="20"/>
      <w:szCs w:val="20"/>
    </w:rPr>
  </w:style>
  <w:style w:type="paragraph" w:customStyle="1" w:styleId="4D3CA37EF91A43FCA847223E8AB973C32">
    <w:name w:val="4D3CA37EF91A43FCA847223E8AB973C32"/>
    <w:rsid w:val="001B3C44"/>
    <w:pPr>
      <w:autoSpaceDE w:val="0"/>
      <w:autoSpaceDN w:val="0"/>
      <w:adjustRightInd w:val="0"/>
      <w:spacing w:after="0" w:line="240" w:lineRule="auto"/>
    </w:pPr>
    <w:rPr>
      <w:rFonts w:ascii="CG Times" w:eastAsiaTheme="minorHAnsi" w:hAnsi="CG Times"/>
      <w:sz w:val="20"/>
      <w:szCs w:val="20"/>
    </w:rPr>
  </w:style>
  <w:style w:type="paragraph" w:customStyle="1" w:styleId="028AFFBD855549EBA586746D28205C882">
    <w:name w:val="028AFFBD855549EBA586746D28205C882"/>
    <w:rsid w:val="001B3C44"/>
    <w:pPr>
      <w:autoSpaceDE w:val="0"/>
      <w:autoSpaceDN w:val="0"/>
      <w:adjustRightInd w:val="0"/>
      <w:spacing w:after="0" w:line="240" w:lineRule="auto"/>
    </w:pPr>
    <w:rPr>
      <w:rFonts w:ascii="CG Times" w:eastAsiaTheme="minorHAnsi" w:hAnsi="CG Times"/>
      <w:sz w:val="20"/>
      <w:szCs w:val="20"/>
    </w:rPr>
  </w:style>
  <w:style w:type="paragraph" w:customStyle="1" w:styleId="C4FE30B56333479791F6EB9BD04C83442">
    <w:name w:val="C4FE30B56333479791F6EB9BD04C83442"/>
    <w:rsid w:val="001B3C44"/>
    <w:pPr>
      <w:autoSpaceDE w:val="0"/>
      <w:autoSpaceDN w:val="0"/>
      <w:adjustRightInd w:val="0"/>
      <w:spacing w:after="0" w:line="240" w:lineRule="auto"/>
    </w:pPr>
    <w:rPr>
      <w:rFonts w:ascii="CG Times" w:eastAsiaTheme="minorHAnsi" w:hAnsi="CG Times"/>
      <w:sz w:val="20"/>
      <w:szCs w:val="20"/>
    </w:rPr>
  </w:style>
  <w:style w:type="paragraph" w:customStyle="1" w:styleId="EB7730082610450AAC617E359DB091302">
    <w:name w:val="EB7730082610450AAC617E359DB091302"/>
    <w:rsid w:val="001B3C44"/>
    <w:pPr>
      <w:autoSpaceDE w:val="0"/>
      <w:autoSpaceDN w:val="0"/>
      <w:adjustRightInd w:val="0"/>
      <w:spacing w:after="0" w:line="240" w:lineRule="auto"/>
    </w:pPr>
    <w:rPr>
      <w:rFonts w:ascii="CG Times" w:eastAsiaTheme="minorHAnsi" w:hAnsi="CG Times"/>
      <w:sz w:val="20"/>
      <w:szCs w:val="20"/>
    </w:rPr>
  </w:style>
  <w:style w:type="paragraph" w:customStyle="1" w:styleId="24B07E21097E472D9F33B2C56952632E2">
    <w:name w:val="24B07E21097E472D9F33B2C56952632E2"/>
    <w:rsid w:val="001B3C44"/>
    <w:pPr>
      <w:autoSpaceDE w:val="0"/>
      <w:autoSpaceDN w:val="0"/>
      <w:adjustRightInd w:val="0"/>
      <w:spacing w:after="0" w:line="240" w:lineRule="auto"/>
    </w:pPr>
    <w:rPr>
      <w:rFonts w:ascii="CG Times" w:eastAsiaTheme="minorHAnsi" w:hAnsi="CG Times"/>
      <w:sz w:val="20"/>
      <w:szCs w:val="20"/>
    </w:rPr>
  </w:style>
  <w:style w:type="paragraph" w:customStyle="1" w:styleId="102A824C68D34C16B98DD147E0F132A42">
    <w:name w:val="102A824C68D34C16B98DD147E0F132A42"/>
    <w:rsid w:val="001B3C44"/>
    <w:pPr>
      <w:autoSpaceDE w:val="0"/>
      <w:autoSpaceDN w:val="0"/>
      <w:adjustRightInd w:val="0"/>
      <w:spacing w:after="0" w:line="240" w:lineRule="auto"/>
    </w:pPr>
    <w:rPr>
      <w:rFonts w:ascii="CG Times" w:eastAsiaTheme="minorHAnsi" w:hAnsi="CG Times"/>
      <w:sz w:val="20"/>
      <w:szCs w:val="20"/>
    </w:rPr>
  </w:style>
  <w:style w:type="paragraph" w:customStyle="1" w:styleId="515C3BD837D64189BEFDF5A2D0D8B5B42">
    <w:name w:val="515C3BD837D64189BEFDF5A2D0D8B5B42"/>
    <w:rsid w:val="001B3C44"/>
    <w:pPr>
      <w:autoSpaceDE w:val="0"/>
      <w:autoSpaceDN w:val="0"/>
      <w:adjustRightInd w:val="0"/>
      <w:spacing w:after="0" w:line="240" w:lineRule="auto"/>
    </w:pPr>
    <w:rPr>
      <w:rFonts w:ascii="CG Times" w:eastAsiaTheme="minorHAnsi" w:hAnsi="CG Times"/>
      <w:sz w:val="20"/>
      <w:szCs w:val="20"/>
    </w:rPr>
  </w:style>
  <w:style w:type="paragraph" w:customStyle="1" w:styleId="5BF84E32864A4625B41C533B22DC0E312">
    <w:name w:val="5BF84E32864A4625B41C533B22DC0E312"/>
    <w:rsid w:val="001B3C44"/>
    <w:pPr>
      <w:autoSpaceDE w:val="0"/>
      <w:autoSpaceDN w:val="0"/>
      <w:adjustRightInd w:val="0"/>
      <w:spacing w:after="0" w:line="240" w:lineRule="auto"/>
    </w:pPr>
    <w:rPr>
      <w:rFonts w:ascii="CG Times" w:eastAsiaTheme="minorHAnsi" w:hAnsi="CG Times"/>
      <w:sz w:val="20"/>
      <w:szCs w:val="20"/>
    </w:rPr>
  </w:style>
  <w:style w:type="paragraph" w:customStyle="1" w:styleId="945937537EF54CFB88530BF31DF91DD82">
    <w:name w:val="945937537EF54CFB88530BF31DF91DD82"/>
    <w:rsid w:val="001B3C44"/>
    <w:pPr>
      <w:autoSpaceDE w:val="0"/>
      <w:autoSpaceDN w:val="0"/>
      <w:adjustRightInd w:val="0"/>
      <w:spacing w:after="0" w:line="240" w:lineRule="auto"/>
    </w:pPr>
    <w:rPr>
      <w:rFonts w:ascii="CG Times" w:eastAsiaTheme="minorHAnsi" w:hAnsi="CG Times"/>
      <w:sz w:val="20"/>
      <w:szCs w:val="20"/>
    </w:rPr>
  </w:style>
  <w:style w:type="paragraph" w:customStyle="1" w:styleId="8E99D400C9D642ACB7121A0BC6BD95EC2">
    <w:name w:val="8E99D400C9D642ACB7121A0BC6BD95EC2"/>
    <w:rsid w:val="001B3C44"/>
    <w:pPr>
      <w:autoSpaceDE w:val="0"/>
      <w:autoSpaceDN w:val="0"/>
      <w:adjustRightInd w:val="0"/>
      <w:spacing w:after="0" w:line="240" w:lineRule="auto"/>
    </w:pPr>
    <w:rPr>
      <w:rFonts w:ascii="CG Times" w:eastAsiaTheme="minorHAnsi" w:hAnsi="CG Times"/>
      <w:sz w:val="20"/>
      <w:szCs w:val="20"/>
    </w:rPr>
  </w:style>
  <w:style w:type="paragraph" w:customStyle="1" w:styleId="4188E519A8A24271917B1D3EE86C439E2">
    <w:name w:val="4188E519A8A24271917B1D3EE86C439E2"/>
    <w:rsid w:val="001B3C44"/>
    <w:pPr>
      <w:autoSpaceDE w:val="0"/>
      <w:autoSpaceDN w:val="0"/>
      <w:adjustRightInd w:val="0"/>
      <w:spacing w:after="0" w:line="240" w:lineRule="auto"/>
    </w:pPr>
    <w:rPr>
      <w:rFonts w:ascii="CG Times" w:eastAsiaTheme="minorHAnsi" w:hAnsi="CG Times"/>
      <w:sz w:val="20"/>
      <w:szCs w:val="20"/>
    </w:rPr>
  </w:style>
  <w:style w:type="paragraph" w:customStyle="1" w:styleId="6C3FEB5FC7164EDB9EB2230B4610DCC12">
    <w:name w:val="6C3FEB5FC7164EDB9EB2230B4610DCC12"/>
    <w:rsid w:val="001B3C44"/>
    <w:pPr>
      <w:autoSpaceDE w:val="0"/>
      <w:autoSpaceDN w:val="0"/>
      <w:adjustRightInd w:val="0"/>
      <w:spacing w:after="0" w:line="240" w:lineRule="auto"/>
    </w:pPr>
    <w:rPr>
      <w:rFonts w:ascii="CG Times" w:eastAsiaTheme="minorHAnsi" w:hAnsi="CG Times"/>
      <w:sz w:val="20"/>
      <w:szCs w:val="20"/>
    </w:rPr>
  </w:style>
  <w:style w:type="paragraph" w:customStyle="1" w:styleId="3E587969BDC14F578269234BB06529452">
    <w:name w:val="3E587969BDC14F578269234BB06529452"/>
    <w:rsid w:val="001B3C44"/>
    <w:pPr>
      <w:autoSpaceDE w:val="0"/>
      <w:autoSpaceDN w:val="0"/>
      <w:adjustRightInd w:val="0"/>
      <w:spacing w:after="0" w:line="240" w:lineRule="auto"/>
    </w:pPr>
    <w:rPr>
      <w:rFonts w:ascii="CG Times" w:eastAsiaTheme="minorHAnsi" w:hAnsi="CG Times"/>
      <w:sz w:val="20"/>
      <w:szCs w:val="20"/>
    </w:rPr>
  </w:style>
  <w:style w:type="paragraph" w:customStyle="1" w:styleId="C09926B856184875ACD126DC555B3FB82">
    <w:name w:val="C09926B856184875ACD126DC555B3FB82"/>
    <w:rsid w:val="001B3C44"/>
    <w:pPr>
      <w:autoSpaceDE w:val="0"/>
      <w:autoSpaceDN w:val="0"/>
      <w:adjustRightInd w:val="0"/>
      <w:spacing w:after="0" w:line="240" w:lineRule="auto"/>
    </w:pPr>
    <w:rPr>
      <w:rFonts w:ascii="CG Times" w:eastAsiaTheme="minorHAnsi" w:hAnsi="CG Times"/>
      <w:sz w:val="20"/>
      <w:szCs w:val="20"/>
    </w:rPr>
  </w:style>
  <w:style w:type="paragraph" w:customStyle="1" w:styleId="8E1E1F73D73F4186AA5B623AB0E7B7CD2">
    <w:name w:val="8E1E1F73D73F4186AA5B623AB0E7B7CD2"/>
    <w:rsid w:val="001B3C44"/>
    <w:pPr>
      <w:autoSpaceDE w:val="0"/>
      <w:autoSpaceDN w:val="0"/>
      <w:adjustRightInd w:val="0"/>
      <w:spacing w:after="0" w:line="240" w:lineRule="auto"/>
    </w:pPr>
    <w:rPr>
      <w:rFonts w:ascii="CG Times" w:eastAsiaTheme="minorHAnsi" w:hAnsi="CG Times"/>
      <w:sz w:val="20"/>
      <w:szCs w:val="20"/>
    </w:rPr>
  </w:style>
  <w:style w:type="paragraph" w:customStyle="1" w:styleId="B2601F590777429CADE22383E34B3F882">
    <w:name w:val="B2601F590777429CADE22383E34B3F882"/>
    <w:rsid w:val="001B3C44"/>
    <w:pPr>
      <w:autoSpaceDE w:val="0"/>
      <w:autoSpaceDN w:val="0"/>
      <w:adjustRightInd w:val="0"/>
      <w:spacing w:after="0" w:line="240" w:lineRule="auto"/>
    </w:pPr>
    <w:rPr>
      <w:rFonts w:ascii="CG Times" w:eastAsiaTheme="minorHAnsi" w:hAnsi="CG Times"/>
      <w:sz w:val="20"/>
      <w:szCs w:val="20"/>
    </w:rPr>
  </w:style>
  <w:style w:type="paragraph" w:customStyle="1" w:styleId="469F1F6B42E042CD988A0BECCAC1F79B2">
    <w:name w:val="469F1F6B42E042CD988A0BECCAC1F79B2"/>
    <w:rsid w:val="001B3C44"/>
    <w:pPr>
      <w:autoSpaceDE w:val="0"/>
      <w:autoSpaceDN w:val="0"/>
      <w:adjustRightInd w:val="0"/>
      <w:spacing w:after="0" w:line="240" w:lineRule="auto"/>
    </w:pPr>
    <w:rPr>
      <w:rFonts w:ascii="CG Times" w:eastAsiaTheme="minorHAnsi" w:hAnsi="CG Times"/>
      <w:sz w:val="20"/>
      <w:szCs w:val="20"/>
    </w:rPr>
  </w:style>
  <w:style w:type="paragraph" w:customStyle="1" w:styleId="3E19691A54DD49D396CC4ED2667643F33">
    <w:name w:val="3E19691A54DD49D396CC4ED2667643F33"/>
    <w:rsid w:val="001B3C44"/>
    <w:pPr>
      <w:autoSpaceDE w:val="0"/>
      <w:autoSpaceDN w:val="0"/>
      <w:adjustRightInd w:val="0"/>
      <w:spacing w:after="0" w:line="240" w:lineRule="auto"/>
    </w:pPr>
    <w:rPr>
      <w:rFonts w:ascii="CG Times" w:eastAsiaTheme="minorHAnsi" w:hAnsi="CG Times"/>
      <w:sz w:val="20"/>
      <w:szCs w:val="20"/>
    </w:rPr>
  </w:style>
  <w:style w:type="paragraph" w:customStyle="1" w:styleId="BEAAF90286114997877B069EE71B6B862">
    <w:name w:val="BEAAF90286114997877B069EE71B6B862"/>
    <w:rsid w:val="001B3C44"/>
    <w:pPr>
      <w:autoSpaceDE w:val="0"/>
      <w:autoSpaceDN w:val="0"/>
      <w:adjustRightInd w:val="0"/>
      <w:spacing w:after="0" w:line="240" w:lineRule="auto"/>
    </w:pPr>
    <w:rPr>
      <w:rFonts w:ascii="CG Times" w:eastAsiaTheme="minorHAnsi" w:hAnsi="CG Times"/>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C44"/>
    <w:rPr>
      <w:color w:val="808080"/>
    </w:rPr>
  </w:style>
  <w:style w:type="paragraph" w:customStyle="1" w:styleId="AD8044C893B54EFF929C2C06FD060497">
    <w:name w:val="AD8044C893B54EFF929C2C06FD060497"/>
    <w:rsid w:val="0074068F"/>
  </w:style>
  <w:style w:type="paragraph" w:customStyle="1" w:styleId="59D3D814A1104D08B06B0E58B8D6BC50">
    <w:name w:val="59D3D814A1104D08B06B0E58B8D6BC50"/>
    <w:rsid w:val="0074068F"/>
    <w:pPr>
      <w:autoSpaceDE w:val="0"/>
      <w:autoSpaceDN w:val="0"/>
      <w:adjustRightInd w:val="0"/>
      <w:spacing w:after="0" w:line="240" w:lineRule="auto"/>
    </w:pPr>
    <w:rPr>
      <w:rFonts w:ascii="CG Times" w:eastAsiaTheme="minorHAnsi" w:hAnsi="CG Times"/>
      <w:sz w:val="20"/>
      <w:szCs w:val="20"/>
    </w:rPr>
  </w:style>
  <w:style w:type="paragraph" w:customStyle="1" w:styleId="DE07F07084A34C40A37A578942EE5E9F">
    <w:name w:val="DE07F07084A34C40A37A578942EE5E9F"/>
    <w:rsid w:val="0074068F"/>
    <w:pPr>
      <w:autoSpaceDE w:val="0"/>
      <w:autoSpaceDN w:val="0"/>
      <w:adjustRightInd w:val="0"/>
      <w:spacing w:after="0" w:line="240" w:lineRule="auto"/>
    </w:pPr>
    <w:rPr>
      <w:rFonts w:ascii="CG Times" w:eastAsiaTheme="minorHAnsi" w:hAnsi="CG Times"/>
      <w:sz w:val="20"/>
      <w:szCs w:val="20"/>
    </w:rPr>
  </w:style>
  <w:style w:type="paragraph" w:customStyle="1" w:styleId="AD8044C893B54EFF929C2C06FD0604971">
    <w:name w:val="AD8044C893B54EFF929C2C06FD0604971"/>
    <w:rsid w:val="0074068F"/>
    <w:pPr>
      <w:autoSpaceDE w:val="0"/>
      <w:autoSpaceDN w:val="0"/>
      <w:adjustRightInd w:val="0"/>
      <w:spacing w:after="0" w:line="240" w:lineRule="auto"/>
    </w:pPr>
    <w:rPr>
      <w:rFonts w:ascii="CG Times" w:eastAsiaTheme="minorHAnsi" w:hAnsi="CG Times"/>
      <w:sz w:val="20"/>
      <w:szCs w:val="20"/>
    </w:rPr>
  </w:style>
  <w:style w:type="paragraph" w:customStyle="1" w:styleId="8AC8E67180264DF6BC07A3070EB91189">
    <w:name w:val="8AC8E67180264DF6BC07A3070EB91189"/>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19691A54DD49D396CC4ED2667643F3">
    <w:name w:val="3E19691A54DD49D396CC4ED2667643F3"/>
    <w:rsid w:val="0074068F"/>
  </w:style>
  <w:style w:type="paragraph" w:customStyle="1" w:styleId="59D3D814A1104D08B06B0E58B8D6BC501">
    <w:name w:val="59D3D814A1104D08B06B0E58B8D6BC501"/>
    <w:rsid w:val="0074068F"/>
    <w:pPr>
      <w:autoSpaceDE w:val="0"/>
      <w:autoSpaceDN w:val="0"/>
      <w:adjustRightInd w:val="0"/>
      <w:spacing w:after="0" w:line="240" w:lineRule="auto"/>
    </w:pPr>
    <w:rPr>
      <w:rFonts w:ascii="CG Times" w:eastAsiaTheme="minorHAnsi" w:hAnsi="CG Times"/>
      <w:sz w:val="20"/>
      <w:szCs w:val="20"/>
    </w:rPr>
  </w:style>
  <w:style w:type="paragraph" w:customStyle="1" w:styleId="DE07F07084A34C40A37A578942EE5E9F1">
    <w:name w:val="DE07F07084A34C40A37A578942EE5E9F1"/>
    <w:rsid w:val="0074068F"/>
    <w:pPr>
      <w:autoSpaceDE w:val="0"/>
      <w:autoSpaceDN w:val="0"/>
      <w:adjustRightInd w:val="0"/>
      <w:spacing w:after="0" w:line="240" w:lineRule="auto"/>
    </w:pPr>
    <w:rPr>
      <w:rFonts w:ascii="CG Times" w:eastAsiaTheme="minorHAnsi" w:hAnsi="CG Times"/>
      <w:sz w:val="20"/>
      <w:szCs w:val="20"/>
    </w:rPr>
  </w:style>
  <w:style w:type="paragraph" w:customStyle="1" w:styleId="AD8044C893B54EFF929C2C06FD0604972">
    <w:name w:val="AD8044C893B54EFF929C2C06FD0604972"/>
    <w:rsid w:val="0074068F"/>
    <w:pPr>
      <w:autoSpaceDE w:val="0"/>
      <w:autoSpaceDN w:val="0"/>
      <w:adjustRightInd w:val="0"/>
      <w:spacing w:after="0" w:line="240" w:lineRule="auto"/>
    </w:pPr>
    <w:rPr>
      <w:rFonts w:ascii="CG Times" w:eastAsiaTheme="minorHAnsi" w:hAnsi="CG Times"/>
      <w:sz w:val="20"/>
      <w:szCs w:val="20"/>
    </w:rPr>
  </w:style>
  <w:style w:type="paragraph" w:customStyle="1" w:styleId="8AC8E67180264DF6BC07A3070EB911891">
    <w:name w:val="8AC8E67180264DF6BC07A3070EB911891"/>
    <w:rsid w:val="0074068F"/>
    <w:pPr>
      <w:autoSpaceDE w:val="0"/>
      <w:autoSpaceDN w:val="0"/>
      <w:adjustRightInd w:val="0"/>
      <w:spacing w:after="0" w:line="240" w:lineRule="auto"/>
    </w:pPr>
    <w:rPr>
      <w:rFonts w:ascii="CG Times" w:eastAsiaTheme="minorHAnsi" w:hAnsi="CG Times"/>
      <w:sz w:val="20"/>
      <w:szCs w:val="20"/>
    </w:rPr>
  </w:style>
  <w:style w:type="paragraph" w:customStyle="1" w:styleId="143319AFAD8E4F6A9E7DB6078B06EED1">
    <w:name w:val="143319AFAD8E4F6A9E7DB6078B06EED1"/>
    <w:rsid w:val="0074068F"/>
    <w:pPr>
      <w:autoSpaceDE w:val="0"/>
      <w:autoSpaceDN w:val="0"/>
      <w:adjustRightInd w:val="0"/>
      <w:spacing w:after="0" w:line="240" w:lineRule="auto"/>
    </w:pPr>
    <w:rPr>
      <w:rFonts w:ascii="CG Times" w:eastAsiaTheme="minorHAnsi" w:hAnsi="CG Times"/>
      <w:sz w:val="20"/>
      <w:szCs w:val="20"/>
    </w:rPr>
  </w:style>
  <w:style w:type="paragraph" w:customStyle="1" w:styleId="928CE2ADEAEA47D3B182478F8BE192AD">
    <w:name w:val="928CE2ADEAEA47D3B182478F8BE192AD"/>
    <w:rsid w:val="0074068F"/>
    <w:pPr>
      <w:autoSpaceDE w:val="0"/>
      <w:autoSpaceDN w:val="0"/>
      <w:adjustRightInd w:val="0"/>
      <w:spacing w:after="0" w:line="240" w:lineRule="auto"/>
    </w:pPr>
    <w:rPr>
      <w:rFonts w:ascii="CG Times" w:eastAsiaTheme="minorHAnsi" w:hAnsi="CG Times"/>
      <w:sz w:val="20"/>
      <w:szCs w:val="20"/>
    </w:rPr>
  </w:style>
  <w:style w:type="paragraph" w:customStyle="1" w:styleId="ED67CA0660C042BF99F7D4BEFD3E3CF6">
    <w:name w:val="ED67CA0660C042BF99F7D4BEFD3E3CF6"/>
    <w:rsid w:val="0074068F"/>
    <w:pPr>
      <w:autoSpaceDE w:val="0"/>
      <w:autoSpaceDN w:val="0"/>
      <w:adjustRightInd w:val="0"/>
      <w:spacing w:after="0" w:line="240" w:lineRule="auto"/>
    </w:pPr>
    <w:rPr>
      <w:rFonts w:ascii="CG Times" w:eastAsiaTheme="minorHAnsi" w:hAnsi="CG Times"/>
      <w:sz w:val="20"/>
      <w:szCs w:val="20"/>
    </w:rPr>
  </w:style>
  <w:style w:type="paragraph" w:customStyle="1" w:styleId="4D3CA37EF91A43FCA847223E8AB973C3">
    <w:name w:val="4D3CA37EF91A43FCA847223E8AB973C3"/>
    <w:rsid w:val="0074068F"/>
    <w:pPr>
      <w:autoSpaceDE w:val="0"/>
      <w:autoSpaceDN w:val="0"/>
      <w:adjustRightInd w:val="0"/>
      <w:spacing w:after="0" w:line="240" w:lineRule="auto"/>
    </w:pPr>
    <w:rPr>
      <w:rFonts w:ascii="CG Times" w:eastAsiaTheme="minorHAnsi" w:hAnsi="CG Times"/>
      <w:sz w:val="20"/>
      <w:szCs w:val="20"/>
    </w:rPr>
  </w:style>
  <w:style w:type="paragraph" w:customStyle="1" w:styleId="028AFFBD855549EBA586746D28205C88">
    <w:name w:val="028AFFBD855549EBA586746D28205C88"/>
    <w:rsid w:val="0074068F"/>
    <w:pPr>
      <w:autoSpaceDE w:val="0"/>
      <w:autoSpaceDN w:val="0"/>
      <w:adjustRightInd w:val="0"/>
      <w:spacing w:after="0" w:line="240" w:lineRule="auto"/>
    </w:pPr>
    <w:rPr>
      <w:rFonts w:ascii="CG Times" w:eastAsiaTheme="minorHAnsi" w:hAnsi="CG Times"/>
      <w:sz w:val="20"/>
      <w:szCs w:val="20"/>
    </w:rPr>
  </w:style>
  <w:style w:type="paragraph" w:customStyle="1" w:styleId="C4FE30B56333479791F6EB9BD04C8344">
    <w:name w:val="C4FE30B56333479791F6EB9BD04C8344"/>
    <w:rsid w:val="0074068F"/>
    <w:pPr>
      <w:autoSpaceDE w:val="0"/>
      <w:autoSpaceDN w:val="0"/>
      <w:adjustRightInd w:val="0"/>
      <w:spacing w:after="0" w:line="240" w:lineRule="auto"/>
    </w:pPr>
    <w:rPr>
      <w:rFonts w:ascii="CG Times" w:eastAsiaTheme="minorHAnsi" w:hAnsi="CG Times"/>
      <w:sz w:val="20"/>
      <w:szCs w:val="20"/>
    </w:rPr>
  </w:style>
  <w:style w:type="paragraph" w:customStyle="1" w:styleId="EB7730082610450AAC617E359DB09130">
    <w:name w:val="EB7730082610450AAC617E359DB09130"/>
    <w:rsid w:val="0074068F"/>
    <w:pPr>
      <w:autoSpaceDE w:val="0"/>
      <w:autoSpaceDN w:val="0"/>
      <w:adjustRightInd w:val="0"/>
      <w:spacing w:after="0" w:line="240" w:lineRule="auto"/>
    </w:pPr>
    <w:rPr>
      <w:rFonts w:ascii="CG Times" w:eastAsiaTheme="minorHAnsi" w:hAnsi="CG Times"/>
      <w:sz w:val="20"/>
      <w:szCs w:val="20"/>
    </w:rPr>
  </w:style>
  <w:style w:type="paragraph" w:customStyle="1" w:styleId="24B07E21097E472D9F33B2C56952632E">
    <w:name w:val="24B07E21097E472D9F33B2C56952632E"/>
    <w:rsid w:val="0074068F"/>
    <w:pPr>
      <w:autoSpaceDE w:val="0"/>
      <w:autoSpaceDN w:val="0"/>
      <w:adjustRightInd w:val="0"/>
      <w:spacing w:after="0" w:line="240" w:lineRule="auto"/>
    </w:pPr>
    <w:rPr>
      <w:rFonts w:ascii="CG Times" w:eastAsiaTheme="minorHAnsi" w:hAnsi="CG Times"/>
      <w:sz w:val="20"/>
      <w:szCs w:val="20"/>
    </w:rPr>
  </w:style>
  <w:style w:type="paragraph" w:customStyle="1" w:styleId="102A824C68D34C16B98DD147E0F132A4">
    <w:name w:val="102A824C68D34C16B98DD147E0F132A4"/>
    <w:rsid w:val="0074068F"/>
    <w:pPr>
      <w:autoSpaceDE w:val="0"/>
      <w:autoSpaceDN w:val="0"/>
      <w:adjustRightInd w:val="0"/>
      <w:spacing w:after="0" w:line="240" w:lineRule="auto"/>
    </w:pPr>
    <w:rPr>
      <w:rFonts w:ascii="CG Times" w:eastAsiaTheme="minorHAnsi" w:hAnsi="CG Times"/>
      <w:sz w:val="20"/>
      <w:szCs w:val="20"/>
    </w:rPr>
  </w:style>
  <w:style w:type="paragraph" w:customStyle="1" w:styleId="515C3BD837D64189BEFDF5A2D0D8B5B4">
    <w:name w:val="515C3BD837D64189BEFDF5A2D0D8B5B4"/>
    <w:rsid w:val="0074068F"/>
    <w:pPr>
      <w:autoSpaceDE w:val="0"/>
      <w:autoSpaceDN w:val="0"/>
      <w:adjustRightInd w:val="0"/>
      <w:spacing w:after="0" w:line="240" w:lineRule="auto"/>
    </w:pPr>
    <w:rPr>
      <w:rFonts w:ascii="CG Times" w:eastAsiaTheme="minorHAnsi" w:hAnsi="CG Times"/>
      <w:sz w:val="20"/>
      <w:szCs w:val="20"/>
    </w:rPr>
  </w:style>
  <w:style w:type="paragraph" w:customStyle="1" w:styleId="5BF84E32864A4625B41C533B22DC0E31">
    <w:name w:val="5BF84E32864A4625B41C533B22DC0E31"/>
    <w:rsid w:val="0074068F"/>
    <w:pPr>
      <w:autoSpaceDE w:val="0"/>
      <w:autoSpaceDN w:val="0"/>
      <w:adjustRightInd w:val="0"/>
      <w:spacing w:after="0" w:line="240" w:lineRule="auto"/>
    </w:pPr>
    <w:rPr>
      <w:rFonts w:ascii="CG Times" w:eastAsiaTheme="minorHAnsi" w:hAnsi="CG Times"/>
      <w:sz w:val="20"/>
      <w:szCs w:val="20"/>
    </w:rPr>
  </w:style>
  <w:style w:type="paragraph" w:customStyle="1" w:styleId="945937537EF54CFB88530BF31DF91DD8">
    <w:name w:val="945937537EF54CFB88530BF31DF91DD8"/>
    <w:rsid w:val="0074068F"/>
    <w:pPr>
      <w:autoSpaceDE w:val="0"/>
      <w:autoSpaceDN w:val="0"/>
      <w:adjustRightInd w:val="0"/>
      <w:spacing w:after="0" w:line="240" w:lineRule="auto"/>
    </w:pPr>
    <w:rPr>
      <w:rFonts w:ascii="CG Times" w:eastAsiaTheme="minorHAnsi" w:hAnsi="CG Times"/>
      <w:sz w:val="20"/>
      <w:szCs w:val="20"/>
    </w:rPr>
  </w:style>
  <w:style w:type="paragraph" w:customStyle="1" w:styleId="8E99D400C9D642ACB7121A0BC6BD95EC">
    <w:name w:val="8E99D400C9D642ACB7121A0BC6BD95EC"/>
    <w:rsid w:val="0074068F"/>
    <w:pPr>
      <w:autoSpaceDE w:val="0"/>
      <w:autoSpaceDN w:val="0"/>
      <w:adjustRightInd w:val="0"/>
      <w:spacing w:after="0" w:line="240" w:lineRule="auto"/>
    </w:pPr>
    <w:rPr>
      <w:rFonts w:ascii="CG Times" w:eastAsiaTheme="minorHAnsi" w:hAnsi="CG Times"/>
      <w:sz w:val="20"/>
      <w:szCs w:val="20"/>
    </w:rPr>
  </w:style>
  <w:style w:type="paragraph" w:customStyle="1" w:styleId="4188E519A8A24271917B1D3EE86C439E">
    <w:name w:val="4188E519A8A24271917B1D3EE86C439E"/>
    <w:rsid w:val="0074068F"/>
    <w:pPr>
      <w:autoSpaceDE w:val="0"/>
      <w:autoSpaceDN w:val="0"/>
      <w:adjustRightInd w:val="0"/>
      <w:spacing w:after="0" w:line="240" w:lineRule="auto"/>
    </w:pPr>
    <w:rPr>
      <w:rFonts w:ascii="CG Times" w:eastAsiaTheme="minorHAnsi" w:hAnsi="CG Times"/>
      <w:sz w:val="20"/>
      <w:szCs w:val="20"/>
    </w:rPr>
  </w:style>
  <w:style w:type="paragraph" w:customStyle="1" w:styleId="6C3FEB5FC7164EDB9EB2230B4610DCC1">
    <w:name w:val="6C3FEB5FC7164EDB9EB2230B4610DCC1"/>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587969BDC14F578269234BB0652945">
    <w:name w:val="3E587969BDC14F578269234BB0652945"/>
    <w:rsid w:val="0074068F"/>
    <w:pPr>
      <w:autoSpaceDE w:val="0"/>
      <w:autoSpaceDN w:val="0"/>
      <w:adjustRightInd w:val="0"/>
      <w:spacing w:after="0" w:line="240" w:lineRule="auto"/>
    </w:pPr>
    <w:rPr>
      <w:rFonts w:ascii="CG Times" w:eastAsiaTheme="minorHAnsi" w:hAnsi="CG Times"/>
      <w:sz w:val="20"/>
      <w:szCs w:val="20"/>
    </w:rPr>
  </w:style>
  <w:style w:type="paragraph" w:customStyle="1" w:styleId="C09926B856184875ACD126DC555B3FB8">
    <w:name w:val="C09926B856184875ACD126DC555B3FB8"/>
    <w:rsid w:val="0074068F"/>
    <w:pPr>
      <w:autoSpaceDE w:val="0"/>
      <w:autoSpaceDN w:val="0"/>
      <w:adjustRightInd w:val="0"/>
      <w:spacing w:after="0" w:line="240" w:lineRule="auto"/>
    </w:pPr>
    <w:rPr>
      <w:rFonts w:ascii="CG Times" w:eastAsiaTheme="minorHAnsi" w:hAnsi="CG Times"/>
      <w:sz w:val="20"/>
      <w:szCs w:val="20"/>
    </w:rPr>
  </w:style>
  <w:style w:type="paragraph" w:customStyle="1" w:styleId="8E1E1F73D73F4186AA5B623AB0E7B7CD">
    <w:name w:val="8E1E1F73D73F4186AA5B623AB0E7B7CD"/>
    <w:rsid w:val="0074068F"/>
    <w:pPr>
      <w:autoSpaceDE w:val="0"/>
      <w:autoSpaceDN w:val="0"/>
      <w:adjustRightInd w:val="0"/>
      <w:spacing w:after="0" w:line="240" w:lineRule="auto"/>
    </w:pPr>
    <w:rPr>
      <w:rFonts w:ascii="CG Times" w:eastAsiaTheme="minorHAnsi" w:hAnsi="CG Times"/>
      <w:sz w:val="20"/>
      <w:szCs w:val="20"/>
    </w:rPr>
  </w:style>
  <w:style w:type="paragraph" w:customStyle="1" w:styleId="B2601F590777429CADE22383E34B3F88">
    <w:name w:val="B2601F590777429CADE22383E34B3F88"/>
    <w:rsid w:val="0074068F"/>
    <w:pPr>
      <w:autoSpaceDE w:val="0"/>
      <w:autoSpaceDN w:val="0"/>
      <w:adjustRightInd w:val="0"/>
      <w:spacing w:after="0" w:line="240" w:lineRule="auto"/>
    </w:pPr>
    <w:rPr>
      <w:rFonts w:ascii="CG Times" w:eastAsiaTheme="minorHAnsi" w:hAnsi="CG Times"/>
      <w:sz w:val="20"/>
      <w:szCs w:val="20"/>
    </w:rPr>
  </w:style>
  <w:style w:type="paragraph" w:customStyle="1" w:styleId="469F1F6B42E042CD988A0BECCAC1F79B">
    <w:name w:val="469F1F6B42E042CD988A0BECCAC1F79B"/>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19691A54DD49D396CC4ED2667643F31">
    <w:name w:val="3E19691A54DD49D396CC4ED2667643F31"/>
    <w:rsid w:val="0074068F"/>
    <w:pPr>
      <w:autoSpaceDE w:val="0"/>
      <w:autoSpaceDN w:val="0"/>
      <w:adjustRightInd w:val="0"/>
      <w:spacing w:after="0" w:line="240" w:lineRule="auto"/>
    </w:pPr>
    <w:rPr>
      <w:rFonts w:ascii="CG Times" w:eastAsiaTheme="minorHAnsi" w:hAnsi="CG Times"/>
      <w:sz w:val="20"/>
      <w:szCs w:val="20"/>
    </w:rPr>
  </w:style>
  <w:style w:type="paragraph" w:customStyle="1" w:styleId="BEAAF90286114997877B069EE71B6B86">
    <w:name w:val="BEAAF90286114997877B069EE71B6B86"/>
    <w:rsid w:val="0074068F"/>
    <w:pPr>
      <w:autoSpaceDE w:val="0"/>
      <w:autoSpaceDN w:val="0"/>
      <w:adjustRightInd w:val="0"/>
      <w:spacing w:after="0" w:line="240" w:lineRule="auto"/>
    </w:pPr>
    <w:rPr>
      <w:rFonts w:ascii="CG Times" w:eastAsiaTheme="minorHAnsi" w:hAnsi="CG Times"/>
      <w:sz w:val="20"/>
      <w:szCs w:val="20"/>
    </w:rPr>
  </w:style>
  <w:style w:type="paragraph" w:customStyle="1" w:styleId="59D3D814A1104D08B06B0E58B8D6BC502">
    <w:name w:val="59D3D814A1104D08B06B0E58B8D6BC502"/>
    <w:rsid w:val="0074068F"/>
    <w:pPr>
      <w:autoSpaceDE w:val="0"/>
      <w:autoSpaceDN w:val="0"/>
      <w:adjustRightInd w:val="0"/>
      <w:spacing w:after="0" w:line="240" w:lineRule="auto"/>
    </w:pPr>
    <w:rPr>
      <w:rFonts w:ascii="CG Times" w:eastAsiaTheme="minorHAnsi" w:hAnsi="CG Times"/>
      <w:sz w:val="20"/>
      <w:szCs w:val="20"/>
    </w:rPr>
  </w:style>
  <w:style w:type="paragraph" w:customStyle="1" w:styleId="DE07F07084A34C40A37A578942EE5E9F2">
    <w:name w:val="DE07F07084A34C40A37A578942EE5E9F2"/>
    <w:rsid w:val="0074068F"/>
    <w:pPr>
      <w:autoSpaceDE w:val="0"/>
      <w:autoSpaceDN w:val="0"/>
      <w:adjustRightInd w:val="0"/>
      <w:spacing w:after="0" w:line="240" w:lineRule="auto"/>
    </w:pPr>
    <w:rPr>
      <w:rFonts w:ascii="CG Times" w:eastAsiaTheme="minorHAnsi" w:hAnsi="CG Times"/>
      <w:sz w:val="20"/>
      <w:szCs w:val="20"/>
    </w:rPr>
  </w:style>
  <w:style w:type="paragraph" w:customStyle="1" w:styleId="AD8044C893B54EFF929C2C06FD0604973">
    <w:name w:val="AD8044C893B54EFF929C2C06FD0604973"/>
    <w:rsid w:val="0074068F"/>
    <w:pPr>
      <w:autoSpaceDE w:val="0"/>
      <w:autoSpaceDN w:val="0"/>
      <w:adjustRightInd w:val="0"/>
      <w:spacing w:after="0" w:line="240" w:lineRule="auto"/>
    </w:pPr>
    <w:rPr>
      <w:rFonts w:ascii="CG Times" w:eastAsiaTheme="minorHAnsi" w:hAnsi="CG Times"/>
      <w:sz w:val="20"/>
      <w:szCs w:val="20"/>
    </w:rPr>
  </w:style>
  <w:style w:type="paragraph" w:customStyle="1" w:styleId="8AC8E67180264DF6BC07A3070EB911892">
    <w:name w:val="8AC8E67180264DF6BC07A3070EB911892"/>
    <w:rsid w:val="0074068F"/>
    <w:pPr>
      <w:autoSpaceDE w:val="0"/>
      <w:autoSpaceDN w:val="0"/>
      <w:adjustRightInd w:val="0"/>
      <w:spacing w:after="0" w:line="240" w:lineRule="auto"/>
    </w:pPr>
    <w:rPr>
      <w:rFonts w:ascii="CG Times" w:eastAsiaTheme="minorHAnsi" w:hAnsi="CG Times"/>
      <w:sz w:val="20"/>
      <w:szCs w:val="20"/>
    </w:rPr>
  </w:style>
  <w:style w:type="paragraph" w:customStyle="1" w:styleId="143319AFAD8E4F6A9E7DB6078B06EED11">
    <w:name w:val="143319AFAD8E4F6A9E7DB6078B06EED11"/>
    <w:rsid w:val="0074068F"/>
    <w:pPr>
      <w:autoSpaceDE w:val="0"/>
      <w:autoSpaceDN w:val="0"/>
      <w:adjustRightInd w:val="0"/>
      <w:spacing w:after="0" w:line="240" w:lineRule="auto"/>
    </w:pPr>
    <w:rPr>
      <w:rFonts w:ascii="CG Times" w:eastAsiaTheme="minorHAnsi" w:hAnsi="CG Times"/>
      <w:sz w:val="20"/>
      <w:szCs w:val="20"/>
    </w:rPr>
  </w:style>
  <w:style w:type="paragraph" w:customStyle="1" w:styleId="928CE2ADEAEA47D3B182478F8BE192AD1">
    <w:name w:val="928CE2ADEAEA47D3B182478F8BE192AD1"/>
    <w:rsid w:val="0074068F"/>
    <w:pPr>
      <w:autoSpaceDE w:val="0"/>
      <w:autoSpaceDN w:val="0"/>
      <w:adjustRightInd w:val="0"/>
      <w:spacing w:after="0" w:line="240" w:lineRule="auto"/>
    </w:pPr>
    <w:rPr>
      <w:rFonts w:ascii="CG Times" w:eastAsiaTheme="minorHAnsi" w:hAnsi="CG Times"/>
      <w:sz w:val="20"/>
      <w:szCs w:val="20"/>
    </w:rPr>
  </w:style>
  <w:style w:type="paragraph" w:customStyle="1" w:styleId="ED67CA0660C042BF99F7D4BEFD3E3CF61">
    <w:name w:val="ED67CA0660C042BF99F7D4BEFD3E3CF61"/>
    <w:rsid w:val="0074068F"/>
    <w:pPr>
      <w:autoSpaceDE w:val="0"/>
      <w:autoSpaceDN w:val="0"/>
      <w:adjustRightInd w:val="0"/>
      <w:spacing w:after="0" w:line="240" w:lineRule="auto"/>
    </w:pPr>
    <w:rPr>
      <w:rFonts w:ascii="CG Times" w:eastAsiaTheme="minorHAnsi" w:hAnsi="CG Times"/>
      <w:sz w:val="20"/>
      <w:szCs w:val="20"/>
    </w:rPr>
  </w:style>
  <w:style w:type="paragraph" w:customStyle="1" w:styleId="4D3CA37EF91A43FCA847223E8AB973C31">
    <w:name w:val="4D3CA37EF91A43FCA847223E8AB973C31"/>
    <w:rsid w:val="0074068F"/>
    <w:pPr>
      <w:autoSpaceDE w:val="0"/>
      <w:autoSpaceDN w:val="0"/>
      <w:adjustRightInd w:val="0"/>
      <w:spacing w:after="0" w:line="240" w:lineRule="auto"/>
    </w:pPr>
    <w:rPr>
      <w:rFonts w:ascii="CG Times" w:eastAsiaTheme="minorHAnsi" w:hAnsi="CG Times"/>
      <w:sz w:val="20"/>
      <w:szCs w:val="20"/>
    </w:rPr>
  </w:style>
  <w:style w:type="paragraph" w:customStyle="1" w:styleId="028AFFBD855549EBA586746D28205C881">
    <w:name w:val="028AFFBD855549EBA586746D28205C881"/>
    <w:rsid w:val="0074068F"/>
    <w:pPr>
      <w:autoSpaceDE w:val="0"/>
      <w:autoSpaceDN w:val="0"/>
      <w:adjustRightInd w:val="0"/>
      <w:spacing w:after="0" w:line="240" w:lineRule="auto"/>
    </w:pPr>
    <w:rPr>
      <w:rFonts w:ascii="CG Times" w:eastAsiaTheme="minorHAnsi" w:hAnsi="CG Times"/>
      <w:sz w:val="20"/>
      <w:szCs w:val="20"/>
    </w:rPr>
  </w:style>
  <w:style w:type="paragraph" w:customStyle="1" w:styleId="C4FE30B56333479791F6EB9BD04C83441">
    <w:name w:val="C4FE30B56333479791F6EB9BD04C83441"/>
    <w:rsid w:val="0074068F"/>
    <w:pPr>
      <w:autoSpaceDE w:val="0"/>
      <w:autoSpaceDN w:val="0"/>
      <w:adjustRightInd w:val="0"/>
      <w:spacing w:after="0" w:line="240" w:lineRule="auto"/>
    </w:pPr>
    <w:rPr>
      <w:rFonts w:ascii="CG Times" w:eastAsiaTheme="minorHAnsi" w:hAnsi="CG Times"/>
      <w:sz w:val="20"/>
      <w:szCs w:val="20"/>
    </w:rPr>
  </w:style>
  <w:style w:type="paragraph" w:customStyle="1" w:styleId="EB7730082610450AAC617E359DB091301">
    <w:name w:val="EB7730082610450AAC617E359DB091301"/>
    <w:rsid w:val="0074068F"/>
    <w:pPr>
      <w:autoSpaceDE w:val="0"/>
      <w:autoSpaceDN w:val="0"/>
      <w:adjustRightInd w:val="0"/>
      <w:spacing w:after="0" w:line="240" w:lineRule="auto"/>
    </w:pPr>
    <w:rPr>
      <w:rFonts w:ascii="CG Times" w:eastAsiaTheme="minorHAnsi" w:hAnsi="CG Times"/>
      <w:sz w:val="20"/>
      <w:szCs w:val="20"/>
    </w:rPr>
  </w:style>
  <w:style w:type="paragraph" w:customStyle="1" w:styleId="24B07E21097E472D9F33B2C56952632E1">
    <w:name w:val="24B07E21097E472D9F33B2C56952632E1"/>
    <w:rsid w:val="0074068F"/>
    <w:pPr>
      <w:autoSpaceDE w:val="0"/>
      <w:autoSpaceDN w:val="0"/>
      <w:adjustRightInd w:val="0"/>
      <w:spacing w:after="0" w:line="240" w:lineRule="auto"/>
    </w:pPr>
    <w:rPr>
      <w:rFonts w:ascii="CG Times" w:eastAsiaTheme="minorHAnsi" w:hAnsi="CG Times"/>
      <w:sz w:val="20"/>
      <w:szCs w:val="20"/>
    </w:rPr>
  </w:style>
  <w:style w:type="paragraph" w:customStyle="1" w:styleId="102A824C68D34C16B98DD147E0F132A41">
    <w:name w:val="102A824C68D34C16B98DD147E0F132A41"/>
    <w:rsid w:val="0074068F"/>
    <w:pPr>
      <w:autoSpaceDE w:val="0"/>
      <w:autoSpaceDN w:val="0"/>
      <w:adjustRightInd w:val="0"/>
      <w:spacing w:after="0" w:line="240" w:lineRule="auto"/>
    </w:pPr>
    <w:rPr>
      <w:rFonts w:ascii="CG Times" w:eastAsiaTheme="minorHAnsi" w:hAnsi="CG Times"/>
      <w:sz w:val="20"/>
      <w:szCs w:val="20"/>
    </w:rPr>
  </w:style>
  <w:style w:type="paragraph" w:customStyle="1" w:styleId="515C3BD837D64189BEFDF5A2D0D8B5B41">
    <w:name w:val="515C3BD837D64189BEFDF5A2D0D8B5B41"/>
    <w:rsid w:val="0074068F"/>
    <w:pPr>
      <w:autoSpaceDE w:val="0"/>
      <w:autoSpaceDN w:val="0"/>
      <w:adjustRightInd w:val="0"/>
      <w:spacing w:after="0" w:line="240" w:lineRule="auto"/>
    </w:pPr>
    <w:rPr>
      <w:rFonts w:ascii="CG Times" w:eastAsiaTheme="minorHAnsi" w:hAnsi="CG Times"/>
      <w:sz w:val="20"/>
      <w:szCs w:val="20"/>
    </w:rPr>
  </w:style>
  <w:style w:type="paragraph" w:customStyle="1" w:styleId="5BF84E32864A4625B41C533B22DC0E311">
    <w:name w:val="5BF84E32864A4625B41C533B22DC0E311"/>
    <w:rsid w:val="0074068F"/>
    <w:pPr>
      <w:autoSpaceDE w:val="0"/>
      <w:autoSpaceDN w:val="0"/>
      <w:adjustRightInd w:val="0"/>
      <w:spacing w:after="0" w:line="240" w:lineRule="auto"/>
    </w:pPr>
    <w:rPr>
      <w:rFonts w:ascii="CG Times" w:eastAsiaTheme="minorHAnsi" w:hAnsi="CG Times"/>
      <w:sz w:val="20"/>
      <w:szCs w:val="20"/>
    </w:rPr>
  </w:style>
  <w:style w:type="paragraph" w:customStyle="1" w:styleId="945937537EF54CFB88530BF31DF91DD81">
    <w:name w:val="945937537EF54CFB88530BF31DF91DD81"/>
    <w:rsid w:val="0074068F"/>
    <w:pPr>
      <w:autoSpaceDE w:val="0"/>
      <w:autoSpaceDN w:val="0"/>
      <w:adjustRightInd w:val="0"/>
      <w:spacing w:after="0" w:line="240" w:lineRule="auto"/>
    </w:pPr>
    <w:rPr>
      <w:rFonts w:ascii="CG Times" w:eastAsiaTheme="minorHAnsi" w:hAnsi="CG Times"/>
      <w:sz w:val="20"/>
      <w:szCs w:val="20"/>
    </w:rPr>
  </w:style>
  <w:style w:type="paragraph" w:customStyle="1" w:styleId="8E99D400C9D642ACB7121A0BC6BD95EC1">
    <w:name w:val="8E99D400C9D642ACB7121A0BC6BD95EC1"/>
    <w:rsid w:val="0074068F"/>
    <w:pPr>
      <w:autoSpaceDE w:val="0"/>
      <w:autoSpaceDN w:val="0"/>
      <w:adjustRightInd w:val="0"/>
      <w:spacing w:after="0" w:line="240" w:lineRule="auto"/>
    </w:pPr>
    <w:rPr>
      <w:rFonts w:ascii="CG Times" w:eastAsiaTheme="minorHAnsi" w:hAnsi="CG Times"/>
      <w:sz w:val="20"/>
      <w:szCs w:val="20"/>
    </w:rPr>
  </w:style>
  <w:style w:type="paragraph" w:customStyle="1" w:styleId="4188E519A8A24271917B1D3EE86C439E1">
    <w:name w:val="4188E519A8A24271917B1D3EE86C439E1"/>
    <w:rsid w:val="0074068F"/>
    <w:pPr>
      <w:autoSpaceDE w:val="0"/>
      <w:autoSpaceDN w:val="0"/>
      <w:adjustRightInd w:val="0"/>
      <w:spacing w:after="0" w:line="240" w:lineRule="auto"/>
    </w:pPr>
    <w:rPr>
      <w:rFonts w:ascii="CG Times" w:eastAsiaTheme="minorHAnsi" w:hAnsi="CG Times"/>
      <w:sz w:val="20"/>
      <w:szCs w:val="20"/>
    </w:rPr>
  </w:style>
  <w:style w:type="paragraph" w:customStyle="1" w:styleId="6C3FEB5FC7164EDB9EB2230B4610DCC11">
    <w:name w:val="6C3FEB5FC7164EDB9EB2230B4610DCC11"/>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587969BDC14F578269234BB06529451">
    <w:name w:val="3E587969BDC14F578269234BB06529451"/>
    <w:rsid w:val="0074068F"/>
    <w:pPr>
      <w:autoSpaceDE w:val="0"/>
      <w:autoSpaceDN w:val="0"/>
      <w:adjustRightInd w:val="0"/>
      <w:spacing w:after="0" w:line="240" w:lineRule="auto"/>
    </w:pPr>
    <w:rPr>
      <w:rFonts w:ascii="CG Times" w:eastAsiaTheme="minorHAnsi" w:hAnsi="CG Times"/>
      <w:sz w:val="20"/>
      <w:szCs w:val="20"/>
    </w:rPr>
  </w:style>
  <w:style w:type="paragraph" w:customStyle="1" w:styleId="C09926B856184875ACD126DC555B3FB81">
    <w:name w:val="C09926B856184875ACD126DC555B3FB81"/>
    <w:rsid w:val="0074068F"/>
    <w:pPr>
      <w:autoSpaceDE w:val="0"/>
      <w:autoSpaceDN w:val="0"/>
      <w:adjustRightInd w:val="0"/>
      <w:spacing w:after="0" w:line="240" w:lineRule="auto"/>
    </w:pPr>
    <w:rPr>
      <w:rFonts w:ascii="CG Times" w:eastAsiaTheme="minorHAnsi" w:hAnsi="CG Times"/>
      <w:sz w:val="20"/>
      <w:szCs w:val="20"/>
    </w:rPr>
  </w:style>
  <w:style w:type="paragraph" w:customStyle="1" w:styleId="8E1E1F73D73F4186AA5B623AB0E7B7CD1">
    <w:name w:val="8E1E1F73D73F4186AA5B623AB0E7B7CD1"/>
    <w:rsid w:val="0074068F"/>
    <w:pPr>
      <w:autoSpaceDE w:val="0"/>
      <w:autoSpaceDN w:val="0"/>
      <w:adjustRightInd w:val="0"/>
      <w:spacing w:after="0" w:line="240" w:lineRule="auto"/>
    </w:pPr>
    <w:rPr>
      <w:rFonts w:ascii="CG Times" w:eastAsiaTheme="minorHAnsi" w:hAnsi="CG Times"/>
      <w:sz w:val="20"/>
      <w:szCs w:val="20"/>
    </w:rPr>
  </w:style>
  <w:style w:type="paragraph" w:customStyle="1" w:styleId="B2601F590777429CADE22383E34B3F881">
    <w:name w:val="B2601F590777429CADE22383E34B3F881"/>
    <w:rsid w:val="0074068F"/>
    <w:pPr>
      <w:autoSpaceDE w:val="0"/>
      <w:autoSpaceDN w:val="0"/>
      <w:adjustRightInd w:val="0"/>
      <w:spacing w:after="0" w:line="240" w:lineRule="auto"/>
    </w:pPr>
    <w:rPr>
      <w:rFonts w:ascii="CG Times" w:eastAsiaTheme="minorHAnsi" w:hAnsi="CG Times"/>
      <w:sz w:val="20"/>
      <w:szCs w:val="20"/>
    </w:rPr>
  </w:style>
  <w:style w:type="paragraph" w:customStyle="1" w:styleId="469F1F6B42E042CD988A0BECCAC1F79B1">
    <w:name w:val="469F1F6B42E042CD988A0BECCAC1F79B1"/>
    <w:rsid w:val="0074068F"/>
    <w:pPr>
      <w:autoSpaceDE w:val="0"/>
      <w:autoSpaceDN w:val="0"/>
      <w:adjustRightInd w:val="0"/>
      <w:spacing w:after="0" w:line="240" w:lineRule="auto"/>
    </w:pPr>
    <w:rPr>
      <w:rFonts w:ascii="CG Times" w:eastAsiaTheme="minorHAnsi" w:hAnsi="CG Times"/>
      <w:sz w:val="20"/>
      <w:szCs w:val="20"/>
    </w:rPr>
  </w:style>
  <w:style w:type="paragraph" w:customStyle="1" w:styleId="3E19691A54DD49D396CC4ED2667643F32">
    <w:name w:val="3E19691A54DD49D396CC4ED2667643F32"/>
    <w:rsid w:val="0074068F"/>
    <w:pPr>
      <w:autoSpaceDE w:val="0"/>
      <w:autoSpaceDN w:val="0"/>
      <w:adjustRightInd w:val="0"/>
      <w:spacing w:after="0" w:line="240" w:lineRule="auto"/>
    </w:pPr>
    <w:rPr>
      <w:rFonts w:ascii="CG Times" w:eastAsiaTheme="minorHAnsi" w:hAnsi="CG Times"/>
      <w:sz w:val="20"/>
      <w:szCs w:val="20"/>
    </w:rPr>
  </w:style>
  <w:style w:type="paragraph" w:customStyle="1" w:styleId="BEAAF90286114997877B069EE71B6B861">
    <w:name w:val="BEAAF90286114997877B069EE71B6B861"/>
    <w:rsid w:val="0074068F"/>
    <w:pPr>
      <w:autoSpaceDE w:val="0"/>
      <w:autoSpaceDN w:val="0"/>
      <w:adjustRightInd w:val="0"/>
      <w:spacing w:after="0" w:line="240" w:lineRule="auto"/>
    </w:pPr>
    <w:rPr>
      <w:rFonts w:ascii="CG Times" w:eastAsiaTheme="minorHAnsi" w:hAnsi="CG Times"/>
      <w:sz w:val="20"/>
      <w:szCs w:val="20"/>
    </w:rPr>
  </w:style>
  <w:style w:type="paragraph" w:customStyle="1" w:styleId="59D3D814A1104D08B06B0E58B8D6BC503">
    <w:name w:val="59D3D814A1104D08B06B0E58B8D6BC503"/>
    <w:rsid w:val="001B3C44"/>
    <w:pPr>
      <w:autoSpaceDE w:val="0"/>
      <w:autoSpaceDN w:val="0"/>
      <w:adjustRightInd w:val="0"/>
      <w:spacing w:after="0" w:line="240" w:lineRule="auto"/>
    </w:pPr>
    <w:rPr>
      <w:rFonts w:ascii="CG Times" w:eastAsiaTheme="minorHAnsi" w:hAnsi="CG Times"/>
      <w:sz w:val="20"/>
      <w:szCs w:val="20"/>
    </w:rPr>
  </w:style>
  <w:style w:type="paragraph" w:customStyle="1" w:styleId="DE07F07084A34C40A37A578942EE5E9F3">
    <w:name w:val="DE07F07084A34C40A37A578942EE5E9F3"/>
    <w:rsid w:val="001B3C44"/>
    <w:pPr>
      <w:autoSpaceDE w:val="0"/>
      <w:autoSpaceDN w:val="0"/>
      <w:adjustRightInd w:val="0"/>
      <w:spacing w:after="0" w:line="240" w:lineRule="auto"/>
    </w:pPr>
    <w:rPr>
      <w:rFonts w:ascii="CG Times" w:eastAsiaTheme="minorHAnsi" w:hAnsi="CG Times"/>
      <w:sz w:val="20"/>
      <w:szCs w:val="20"/>
    </w:rPr>
  </w:style>
  <w:style w:type="paragraph" w:customStyle="1" w:styleId="AD8044C893B54EFF929C2C06FD0604974">
    <w:name w:val="AD8044C893B54EFF929C2C06FD0604974"/>
    <w:rsid w:val="001B3C44"/>
    <w:pPr>
      <w:autoSpaceDE w:val="0"/>
      <w:autoSpaceDN w:val="0"/>
      <w:adjustRightInd w:val="0"/>
      <w:spacing w:after="0" w:line="240" w:lineRule="auto"/>
    </w:pPr>
    <w:rPr>
      <w:rFonts w:ascii="CG Times" w:eastAsiaTheme="minorHAnsi" w:hAnsi="CG Times"/>
      <w:sz w:val="20"/>
      <w:szCs w:val="20"/>
    </w:rPr>
  </w:style>
  <w:style w:type="paragraph" w:customStyle="1" w:styleId="8AC8E67180264DF6BC07A3070EB911893">
    <w:name w:val="8AC8E67180264DF6BC07A3070EB911893"/>
    <w:rsid w:val="001B3C44"/>
    <w:pPr>
      <w:autoSpaceDE w:val="0"/>
      <w:autoSpaceDN w:val="0"/>
      <w:adjustRightInd w:val="0"/>
      <w:spacing w:after="0" w:line="240" w:lineRule="auto"/>
    </w:pPr>
    <w:rPr>
      <w:rFonts w:ascii="CG Times" w:eastAsiaTheme="minorHAnsi" w:hAnsi="CG Times"/>
      <w:sz w:val="20"/>
      <w:szCs w:val="20"/>
    </w:rPr>
  </w:style>
  <w:style w:type="paragraph" w:customStyle="1" w:styleId="143319AFAD8E4F6A9E7DB6078B06EED12">
    <w:name w:val="143319AFAD8E4F6A9E7DB6078B06EED12"/>
    <w:rsid w:val="001B3C44"/>
    <w:pPr>
      <w:autoSpaceDE w:val="0"/>
      <w:autoSpaceDN w:val="0"/>
      <w:adjustRightInd w:val="0"/>
      <w:spacing w:after="0" w:line="240" w:lineRule="auto"/>
    </w:pPr>
    <w:rPr>
      <w:rFonts w:ascii="CG Times" w:eastAsiaTheme="minorHAnsi" w:hAnsi="CG Times"/>
      <w:sz w:val="20"/>
      <w:szCs w:val="20"/>
    </w:rPr>
  </w:style>
  <w:style w:type="paragraph" w:customStyle="1" w:styleId="928CE2ADEAEA47D3B182478F8BE192AD2">
    <w:name w:val="928CE2ADEAEA47D3B182478F8BE192AD2"/>
    <w:rsid w:val="001B3C44"/>
    <w:pPr>
      <w:autoSpaceDE w:val="0"/>
      <w:autoSpaceDN w:val="0"/>
      <w:adjustRightInd w:val="0"/>
      <w:spacing w:after="0" w:line="240" w:lineRule="auto"/>
    </w:pPr>
    <w:rPr>
      <w:rFonts w:ascii="CG Times" w:eastAsiaTheme="minorHAnsi" w:hAnsi="CG Times"/>
      <w:sz w:val="20"/>
      <w:szCs w:val="20"/>
    </w:rPr>
  </w:style>
  <w:style w:type="paragraph" w:customStyle="1" w:styleId="ED67CA0660C042BF99F7D4BEFD3E3CF62">
    <w:name w:val="ED67CA0660C042BF99F7D4BEFD3E3CF62"/>
    <w:rsid w:val="001B3C44"/>
    <w:pPr>
      <w:autoSpaceDE w:val="0"/>
      <w:autoSpaceDN w:val="0"/>
      <w:adjustRightInd w:val="0"/>
      <w:spacing w:after="0" w:line="240" w:lineRule="auto"/>
    </w:pPr>
    <w:rPr>
      <w:rFonts w:ascii="CG Times" w:eastAsiaTheme="minorHAnsi" w:hAnsi="CG Times"/>
      <w:sz w:val="20"/>
      <w:szCs w:val="20"/>
    </w:rPr>
  </w:style>
  <w:style w:type="paragraph" w:customStyle="1" w:styleId="4D3CA37EF91A43FCA847223E8AB973C32">
    <w:name w:val="4D3CA37EF91A43FCA847223E8AB973C32"/>
    <w:rsid w:val="001B3C44"/>
    <w:pPr>
      <w:autoSpaceDE w:val="0"/>
      <w:autoSpaceDN w:val="0"/>
      <w:adjustRightInd w:val="0"/>
      <w:spacing w:after="0" w:line="240" w:lineRule="auto"/>
    </w:pPr>
    <w:rPr>
      <w:rFonts w:ascii="CG Times" w:eastAsiaTheme="minorHAnsi" w:hAnsi="CG Times"/>
      <w:sz w:val="20"/>
      <w:szCs w:val="20"/>
    </w:rPr>
  </w:style>
  <w:style w:type="paragraph" w:customStyle="1" w:styleId="028AFFBD855549EBA586746D28205C882">
    <w:name w:val="028AFFBD855549EBA586746D28205C882"/>
    <w:rsid w:val="001B3C44"/>
    <w:pPr>
      <w:autoSpaceDE w:val="0"/>
      <w:autoSpaceDN w:val="0"/>
      <w:adjustRightInd w:val="0"/>
      <w:spacing w:after="0" w:line="240" w:lineRule="auto"/>
    </w:pPr>
    <w:rPr>
      <w:rFonts w:ascii="CG Times" w:eastAsiaTheme="minorHAnsi" w:hAnsi="CG Times"/>
      <w:sz w:val="20"/>
      <w:szCs w:val="20"/>
    </w:rPr>
  </w:style>
  <w:style w:type="paragraph" w:customStyle="1" w:styleId="C4FE30B56333479791F6EB9BD04C83442">
    <w:name w:val="C4FE30B56333479791F6EB9BD04C83442"/>
    <w:rsid w:val="001B3C44"/>
    <w:pPr>
      <w:autoSpaceDE w:val="0"/>
      <w:autoSpaceDN w:val="0"/>
      <w:adjustRightInd w:val="0"/>
      <w:spacing w:after="0" w:line="240" w:lineRule="auto"/>
    </w:pPr>
    <w:rPr>
      <w:rFonts w:ascii="CG Times" w:eastAsiaTheme="minorHAnsi" w:hAnsi="CG Times"/>
      <w:sz w:val="20"/>
      <w:szCs w:val="20"/>
    </w:rPr>
  </w:style>
  <w:style w:type="paragraph" w:customStyle="1" w:styleId="EB7730082610450AAC617E359DB091302">
    <w:name w:val="EB7730082610450AAC617E359DB091302"/>
    <w:rsid w:val="001B3C44"/>
    <w:pPr>
      <w:autoSpaceDE w:val="0"/>
      <w:autoSpaceDN w:val="0"/>
      <w:adjustRightInd w:val="0"/>
      <w:spacing w:after="0" w:line="240" w:lineRule="auto"/>
    </w:pPr>
    <w:rPr>
      <w:rFonts w:ascii="CG Times" w:eastAsiaTheme="minorHAnsi" w:hAnsi="CG Times"/>
      <w:sz w:val="20"/>
      <w:szCs w:val="20"/>
    </w:rPr>
  </w:style>
  <w:style w:type="paragraph" w:customStyle="1" w:styleId="24B07E21097E472D9F33B2C56952632E2">
    <w:name w:val="24B07E21097E472D9F33B2C56952632E2"/>
    <w:rsid w:val="001B3C44"/>
    <w:pPr>
      <w:autoSpaceDE w:val="0"/>
      <w:autoSpaceDN w:val="0"/>
      <w:adjustRightInd w:val="0"/>
      <w:spacing w:after="0" w:line="240" w:lineRule="auto"/>
    </w:pPr>
    <w:rPr>
      <w:rFonts w:ascii="CG Times" w:eastAsiaTheme="minorHAnsi" w:hAnsi="CG Times"/>
      <w:sz w:val="20"/>
      <w:szCs w:val="20"/>
    </w:rPr>
  </w:style>
  <w:style w:type="paragraph" w:customStyle="1" w:styleId="102A824C68D34C16B98DD147E0F132A42">
    <w:name w:val="102A824C68D34C16B98DD147E0F132A42"/>
    <w:rsid w:val="001B3C44"/>
    <w:pPr>
      <w:autoSpaceDE w:val="0"/>
      <w:autoSpaceDN w:val="0"/>
      <w:adjustRightInd w:val="0"/>
      <w:spacing w:after="0" w:line="240" w:lineRule="auto"/>
    </w:pPr>
    <w:rPr>
      <w:rFonts w:ascii="CG Times" w:eastAsiaTheme="minorHAnsi" w:hAnsi="CG Times"/>
      <w:sz w:val="20"/>
      <w:szCs w:val="20"/>
    </w:rPr>
  </w:style>
  <w:style w:type="paragraph" w:customStyle="1" w:styleId="515C3BD837D64189BEFDF5A2D0D8B5B42">
    <w:name w:val="515C3BD837D64189BEFDF5A2D0D8B5B42"/>
    <w:rsid w:val="001B3C44"/>
    <w:pPr>
      <w:autoSpaceDE w:val="0"/>
      <w:autoSpaceDN w:val="0"/>
      <w:adjustRightInd w:val="0"/>
      <w:spacing w:after="0" w:line="240" w:lineRule="auto"/>
    </w:pPr>
    <w:rPr>
      <w:rFonts w:ascii="CG Times" w:eastAsiaTheme="minorHAnsi" w:hAnsi="CG Times"/>
      <w:sz w:val="20"/>
      <w:szCs w:val="20"/>
    </w:rPr>
  </w:style>
  <w:style w:type="paragraph" w:customStyle="1" w:styleId="5BF84E32864A4625B41C533B22DC0E312">
    <w:name w:val="5BF84E32864A4625B41C533B22DC0E312"/>
    <w:rsid w:val="001B3C44"/>
    <w:pPr>
      <w:autoSpaceDE w:val="0"/>
      <w:autoSpaceDN w:val="0"/>
      <w:adjustRightInd w:val="0"/>
      <w:spacing w:after="0" w:line="240" w:lineRule="auto"/>
    </w:pPr>
    <w:rPr>
      <w:rFonts w:ascii="CG Times" w:eastAsiaTheme="minorHAnsi" w:hAnsi="CG Times"/>
      <w:sz w:val="20"/>
      <w:szCs w:val="20"/>
    </w:rPr>
  </w:style>
  <w:style w:type="paragraph" w:customStyle="1" w:styleId="945937537EF54CFB88530BF31DF91DD82">
    <w:name w:val="945937537EF54CFB88530BF31DF91DD82"/>
    <w:rsid w:val="001B3C44"/>
    <w:pPr>
      <w:autoSpaceDE w:val="0"/>
      <w:autoSpaceDN w:val="0"/>
      <w:adjustRightInd w:val="0"/>
      <w:spacing w:after="0" w:line="240" w:lineRule="auto"/>
    </w:pPr>
    <w:rPr>
      <w:rFonts w:ascii="CG Times" w:eastAsiaTheme="minorHAnsi" w:hAnsi="CG Times"/>
      <w:sz w:val="20"/>
      <w:szCs w:val="20"/>
    </w:rPr>
  </w:style>
  <w:style w:type="paragraph" w:customStyle="1" w:styleId="8E99D400C9D642ACB7121A0BC6BD95EC2">
    <w:name w:val="8E99D400C9D642ACB7121A0BC6BD95EC2"/>
    <w:rsid w:val="001B3C44"/>
    <w:pPr>
      <w:autoSpaceDE w:val="0"/>
      <w:autoSpaceDN w:val="0"/>
      <w:adjustRightInd w:val="0"/>
      <w:spacing w:after="0" w:line="240" w:lineRule="auto"/>
    </w:pPr>
    <w:rPr>
      <w:rFonts w:ascii="CG Times" w:eastAsiaTheme="minorHAnsi" w:hAnsi="CG Times"/>
      <w:sz w:val="20"/>
      <w:szCs w:val="20"/>
    </w:rPr>
  </w:style>
  <w:style w:type="paragraph" w:customStyle="1" w:styleId="4188E519A8A24271917B1D3EE86C439E2">
    <w:name w:val="4188E519A8A24271917B1D3EE86C439E2"/>
    <w:rsid w:val="001B3C44"/>
    <w:pPr>
      <w:autoSpaceDE w:val="0"/>
      <w:autoSpaceDN w:val="0"/>
      <w:adjustRightInd w:val="0"/>
      <w:spacing w:after="0" w:line="240" w:lineRule="auto"/>
    </w:pPr>
    <w:rPr>
      <w:rFonts w:ascii="CG Times" w:eastAsiaTheme="minorHAnsi" w:hAnsi="CG Times"/>
      <w:sz w:val="20"/>
      <w:szCs w:val="20"/>
    </w:rPr>
  </w:style>
  <w:style w:type="paragraph" w:customStyle="1" w:styleId="6C3FEB5FC7164EDB9EB2230B4610DCC12">
    <w:name w:val="6C3FEB5FC7164EDB9EB2230B4610DCC12"/>
    <w:rsid w:val="001B3C44"/>
    <w:pPr>
      <w:autoSpaceDE w:val="0"/>
      <w:autoSpaceDN w:val="0"/>
      <w:adjustRightInd w:val="0"/>
      <w:spacing w:after="0" w:line="240" w:lineRule="auto"/>
    </w:pPr>
    <w:rPr>
      <w:rFonts w:ascii="CG Times" w:eastAsiaTheme="minorHAnsi" w:hAnsi="CG Times"/>
      <w:sz w:val="20"/>
      <w:szCs w:val="20"/>
    </w:rPr>
  </w:style>
  <w:style w:type="paragraph" w:customStyle="1" w:styleId="3E587969BDC14F578269234BB06529452">
    <w:name w:val="3E587969BDC14F578269234BB06529452"/>
    <w:rsid w:val="001B3C44"/>
    <w:pPr>
      <w:autoSpaceDE w:val="0"/>
      <w:autoSpaceDN w:val="0"/>
      <w:adjustRightInd w:val="0"/>
      <w:spacing w:after="0" w:line="240" w:lineRule="auto"/>
    </w:pPr>
    <w:rPr>
      <w:rFonts w:ascii="CG Times" w:eastAsiaTheme="minorHAnsi" w:hAnsi="CG Times"/>
      <w:sz w:val="20"/>
      <w:szCs w:val="20"/>
    </w:rPr>
  </w:style>
  <w:style w:type="paragraph" w:customStyle="1" w:styleId="C09926B856184875ACD126DC555B3FB82">
    <w:name w:val="C09926B856184875ACD126DC555B3FB82"/>
    <w:rsid w:val="001B3C44"/>
    <w:pPr>
      <w:autoSpaceDE w:val="0"/>
      <w:autoSpaceDN w:val="0"/>
      <w:adjustRightInd w:val="0"/>
      <w:spacing w:after="0" w:line="240" w:lineRule="auto"/>
    </w:pPr>
    <w:rPr>
      <w:rFonts w:ascii="CG Times" w:eastAsiaTheme="minorHAnsi" w:hAnsi="CG Times"/>
      <w:sz w:val="20"/>
      <w:szCs w:val="20"/>
    </w:rPr>
  </w:style>
  <w:style w:type="paragraph" w:customStyle="1" w:styleId="8E1E1F73D73F4186AA5B623AB0E7B7CD2">
    <w:name w:val="8E1E1F73D73F4186AA5B623AB0E7B7CD2"/>
    <w:rsid w:val="001B3C44"/>
    <w:pPr>
      <w:autoSpaceDE w:val="0"/>
      <w:autoSpaceDN w:val="0"/>
      <w:adjustRightInd w:val="0"/>
      <w:spacing w:after="0" w:line="240" w:lineRule="auto"/>
    </w:pPr>
    <w:rPr>
      <w:rFonts w:ascii="CG Times" w:eastAsiaTheme="minorHAnsi" w:hAnsi="CG Times"/>
      <w:sz w:val="20"/>
      <w:szCs w:val="20"/>
    </w:rPr>
  </w:style>
  <w:style w:type="paragraph" w:customStyle="1" w:styleId="B2601F590777429CADE22383E34B3F882">
    <w:name w:val="B2601F590777429CADE22383E34B3F882"/>
    <w:rsid w:val="001B3C44"/>
    <w:pPr>
      <w:autoSpaceDE w:val="0"/>
      <w:autoSpaceDN w:val="0"/>
      <w:adjustRightInd w:val="0"/>
      <w:spacing w:after="0" w:line="240" w:lineRule="auto"/>
    </w:pPr>
    <w:rPr>
      <w:rFonts w:ascii="CG Times" w:eastAsiaTheme="minorHAnsi" w:hAnsi="CG Times"/>
      <w:sz w:val="20"/>
      <w:szCs w:val="20"/>
    </w:rPr>
  </w:style>
  <w:style w:type="paragraph" w:customStyle="1" w:styleId="469F1F6B42E042CD988A0BECCAC1F79B2">
    <w:name w:val="469F1F6B42E042CD988A0BECCAC1F79B2"/>
    <w:rsid w:val="001B3C44"/>
    <w:pPr>
      <w:autoSpaceDE w:val="0"/>
      <w:autoSpaceDN w:val="0"/>
      <w:adjustRightInd w:val="0"/>
      <w:spacing w:after="0" w:line="240" w:lineRule="auto"/>
    </w:pPr>
    <w:rPr>
      <w:rFonts w:ascii="CG Times" w:eastAsiaTheme="minorHAnsi" w:hAnsi="CG Times"/>
      <w:sz w:val="20"/>
      <w:szCs w:val="20"/>
    </w:rPr>
  </w:style>
  <w:style w:type="paragraph" w:customStyle="1" w:styleId="3E19691A54DD49D396CC4ED2667643F33">
    <w:name w:val="3E19691A54DD49D396CC4ED2667643F33"/>
    <w:rsid w:val="001B3C44"/>
    <w:pPr>
      <w:autoSpaceDE w:val="0"/>
      <w:autoSpaceDN w:val="0"/>
      <w:adjustRightInd w:val="0"/>
      <w:spacing w:after="0" w:line="240" w:lineRule="auto"/>
    </w:pPr>
    <w:rPr>
      <w:rFonts w:ascii="CG Times" w:eastAsiaTheme="minorHAnsi" w:hAnsi="CG Times"/>
      <w:sz w:val="20"/>
      <w:szCs w:val="20"/>
    </w:rPr>
  </w:style>
  <w:style w:type="paragraph" w:customStyle="1" w:styleId="BEAAF90286114997877B069EE71B6B862">
    <w:name w:val="BEAAF90286114997877B069EE71B6B862"/>
    <w:rsid w:val="001B3C44"/>
    <w:pPr>
      <w:autoSpaceDE w:val="0"/>
      <w:autoSpaceDN w:val="0"/>
      <w:adjustRightInd w:val="0"/>
      <w:spacing w:after="0" w:line="240" w:lineRule="auto"/>
    </w:pPr>
    <w:rPr>
      <w:rFonts w:ascii="CG Times" w:eastAsiaTheme="minorHAnsi" w:hAnsi="CG Times"/>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USC</cp:lastModifiedBy>
  <cp:revision>2</cp:revision>
  <cp:lastPrinted>2016-09-28T20:26:00Z</cp:lastPrinted>
  <dcterms:created xsi:type="dcterms:W3CDTF">2016-11-16T17:09:00Z</dcterms:created>
  <dcterms:modified xsi:type="dcterms:W3CDTF">2016-11-16T17:09:00Z</dcterms:modified>
</cp:coreProperties>
</file>