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1800"/>
        <w:gridCol w:w="2880"/>
      </w:tblGrid>
      <w:tr w:rsidR="0047546C">
        <w:trPr>
          <w:cantSplit/>
          <w:trHeight w:val="214"/>
        </w:trPr>
        <w:tc>
          <w:tcPr>
            <w:tcW w:w="10800" w:type="dxa"/>
            <w:gridSpan w:val="4"/>
            <w:tcBorders>
              <w:top w:val="nil"/>
              <w:left w:val="nil"/>
              <w:bottom w:val="double" w:sz="8" w:space="0" w:color="000000"/>
              <w:right w:val="nil"/>
            </w:tcBorders>
            <w:tcMar>
              <w:left w:w="72" w:type="dxa"/>
              <w:right w:w="72" w:type="dxa"/>
            </w:tcMar>
          </w:tcPr>
          <w:p w:rsidR="0047546C" w:rsidRDefault="0047546C">
            <w:pPr>
              <w:widowControl w:val="0"/>
              <w:rPr>
                <w:sz w:val="16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t>AO 187 (Rev. 7/87) Exhibit and Witness List</w:t>
            </w:r>
          </w:p>
        </w:tc>
      </w:tr>
      <w:tr w:rsidR="0047546C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47546C" w:rsidRDefault="0047546C">
            <w:pPr>
              <w:widowControl w:val="0"/>
              <w:rPr>
                <w:sz w:val="16"/>
              </w:rPr>
            </w:pPr>
          </w:p>
        </w:tc>
      </w:tr>
      <w:tr w:rsidR="0047546C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47546C" w:rsidRDefault="0047546C">
            <w:pPr>
              <w:widowControl w:val="0"/>
              <w:jc w:val="center"/>
              <w:rPr>
                <w:sz w:val="40"/>
              </w:rPr>
            </w:pPr>
            <w:r>
              <w:rPr>
                <w:smallCaps/>
                <w:sz w:val="40"/>
              </w:rPr>
              <w:t>United States District Court</w:t>
            </w:r>
          </w:p>
        </w:tc>
      </w:tr>
      <w:tr w:rsidR="0047546C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47546C" w:rsidRDefault="0047546C">
            <w:pPr>
              <w:widowControl w:val="0"/>
              <w:rPr>
                <w:sz w:val="22"/>
              </w:rPr>
            </w:pPr>
          </w:p>
        </w:tc>
      </w:tr>
      <w:tr w:rsidR="00B55422" w:rsidTr="00113801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55422" w:rsidRDefault="00B55422" w:rsidP="00B5542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DISTRICT OF SOUTH DAKOTA</w:t>
            </w:r>
          </w:p>
        </w:tc>
      </w:tr>
      <w:tr w:rsidR="0047546C" w:rsidTr="00C40A8D">
        <w:trPr>
          <w:cantSplit/>
          <w:trHeight w:hRule="exact" w:val="518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47546C" w:rsidRDefault="00567A50" w:rsidP="00B55422">
            <w:pPr>
              <w:widowControl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alias w:val="Division "/>
                <w:tag w:val="Division "/>
                <w:id w:val="-1602563608"/>
                <w:placeholder>
                  <w:docPart w:val="AD6598BD26324BFEA08016371CA5CC93"/>
                </w:placeholder>
                <w:showingPlcHdr/>
                <w:comboBox>
                  <w:listItem w:value="Choose an item."/>
                  <w:listItem w:displayText="Western" w:value="Western"/>
                  <w:listItem w:displayText="Northern" w:value="Northern"/>
                  <w:listItem w:displayText="Southern" w:value="Southern"/>
                  <w:listItem w:displayText="Central" w:value="Central"/>
                </w:comboBox>
              </w:sdtPr>
              <w:sdtEndPr/>
              <w:sdtContent>
                <w:r w:rsidR="00F11B18" w:rsidRPr="00E7261C">
                  <w:rPr>
                    <w:rStyle w:val="PlaceholderText"/>
                  </w:rPr>
                  <w:t>Choose an item.</w:t>
                </w:r>
              </w:sdtContent>
            </w:sdt>
            <w:r w:rsidR="00113801">
              <w:rPr>
                <w:sz w:val="22"/>
              </w:rPr>
              <w:t xml:space="preserve"> Division</w:t>
            </w:r>
          </w:p>
        </w:tc>
      </w:tr>
      <w:tr w:rsidR="0047546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47546C" w:rsidRDefault="0047546C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47546C" w:rsidRDefault="0047546C">
            <w:pPr>
              <w:widowControl w:val="0"/>
              <w:rPr>
                <w:sz w:val="22"/>
              </w:rPr>
            </w:pP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47546C" w:rsidRDefault="008A4126" w:rsidP="008A4126">
            <w:pPr>
              <w:widowControl w:val="0"/>
              <w:rPr>
                <w:sz w:val="26"/>
              </w:rPr>
            </w:pPr>
            <w:r>
              <w:rPr>
                <w:b/>
                <w:sz w:val="26"/>
              </w:rPr>
              <w:t xml:space="preserve">     </w:t>
            </w:r>
            <w:r w:rsidR="0047546C">
              <w:rPr>
                <w:b/>
                <w:sz w:val="26"/>
              </w:rPr>
              <w:t>EXHIBIT LIST</w:t>
            </w:r>
          </w:p>
        </w:tc>
      </w:tr>
      <w:tr w:rsidR="0047546C">
        <w:trPr>
          <w:cantSplit/>
        </w:trPr>
        <w:sdt>
          <w:sdtPr>
            <w:rPr>
              <w:sz w:val="22"/>
            </w:rPr>
            <w:alias w:val="Plaintiff"/>
            <w:tag w:val="Plaintiff"/>
            <w:id w:val="312840091"/>
            <w:placeholder>
              <w:docPart w:val="6F180EBAF1B54D96AFF7552CEC72D524"/>
            </w:placeholder>
          </w:sdtPr>
          <w:sdtEndPr/>
          <w:sdtContent>
            <w:tc>
              <w:tcPr>
                <w:tcW w:w="46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sdt>
                <w:sdtPr>
                  <w:rPr>
                    <w:szCs w:val="24"/>
                  </w:rPr>
                  <w:alias w:val="Abstract"/>
                  <w:tag w:val=""/>
                  <w:id w:val="-685825165"/>
                  <w:placeholder>
                    <w:docPart w:val="889BE15A69D245BD84F56AFA9E0FB846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:text/>
                </w:sdtPr>
                <w:sdtEndPr/>
                <w:sdtContent>
                  <w:p w:rsidR="0047546C" w:rsidRDefault="00A666F5" w:rsidP="00A666F5">
                    <w:pPr>
                      <w:widowControl w:val="0"/>
                      <w:jc w:val="center"/>
                      <w:rPr>
                        <w:sz w:val="22"/>
                      </w:rPr>
                    </w:pPr>
                    <w:r w:rsidRPr="00A666F5">
                      <w:rPr>
                        <w:rStyle w:val="PlaceholderText"/>
                        <w:b/>
                      </w:rPr>
                      <w:t>[Abstract]</w:t>
                    </w:r>
                  </w:p>
                </w:sdtContent>
              </w:sdt>
            </w:tc>
          </w:sdtContent>
        </w:sdt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47546C" w:rsidRDefault="0047546C">
            <w:pPr>
              <w:widowControl w:val="0"/>
              <w:rPr>
                <w:sz w:val="22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47546C" w:rsidRDefault="0047546C">
            <w:pPr>
              <w:widowControl w:val="0"/>
              <w:rPr>
                <w:sz w:val="22"/>
              </w:rPr>
            </w:pPr>
          </w:p>
        </w:tc>
      </w:tr>
      <w:tr w:rsidR="0047546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47546C" w:rsidRDefault="0047546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V.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47546C" w:rsidRDefault="0047546C">
            <w:pPr>
              <w:widowControl w:val="0"/>
              <w:rPr>
                <w:sz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47546C" w:rsidRDefault="0047546C">
            <w:pPr>
              <w:widowControl w:val="0"/>
              <w:rPr>
                <w:sz w:val="22"/>
              </w:rPr>
            </w:pPr>
          </w:p>
        </w:tc>
      </w:tr>
      <w:tr w:rsidR="0047546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sdt>
            <w:sdtPr>
              <w:rPr>
                <w:sz w:val="22"/>
              </w:rPr>
              <w:alias w:val="Defendant"/>
              <w:tag w:val="Defendant"/>
              <w:id w:val="989367689"/>
              <w:placeholder>
                <w:docPart w:val="CE7C2E4A5490492A826AD13B4420297E"/>
              </w:placeholder>
            </w:sdtPr>
            <w:sdtEndPr/>
            <w:sdtContent>
              <w:sdt>
                <w:sdtPr>
                  <w:rPr>
                    <w:szCs w:val="24"/>
                  </w:rPr>
                  <w:alias w:val="Subject"/>
                  <w:tag w:val=""/>
                  <w:id w:val="389152114"/>
                  <w:placeholder>
                    <w:docPart w:val="D364B657950E4A049F22679EFC02F351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<w:text/>
                </w:sdtPr>
                <w:sdtEndPr/>
                <w:sdtContent>
                  <w:p w:rsidR="0047546C" w:rsidRDefault="007D40C9" w:rsidP="007D40C9">
                    <w:pPr>
                      <w:widowControl w:val="0"/>
                      <w:jc w:val="center"/>
                      <w:rPr>
                        <w:sz w:val="22"/>
                      </w:rPr>
                    </w:pPr>
                    <w:r w:rsidRPr="00A666F5">
                      <w:rPr>
                        <w:rStyle w:val="PlaceholderText"/>
                        <w:b/>
                      </w:rPr>
                      <w:t>[Subject]</w:t>
                    </w:r>
                  </w:p>
                </w:sdtContent>
              </w:sdt>
            </w:sdtContent>
          </w:sdt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47546C" w:rsidRDefault="0047546C">
            <w:pPr>
              <w:widowControl w:val="0"/>
              <w:rPr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47546C" w:rsidRDefault="0047546C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Case Number:</w:t>
            </w:r>
          </w:p>
        </w:tc>
        <w:sdt>
          <w:sdtPr>
            <w:rPr>
              <w:sz w:val="22"/>
            </w:rPr>
            <w:id w:val="723268524"/>
            <w:placeholder>
              <w:docPart w:val="DefaultPlaceholder_1082065158"/>
            </w:placeholder>
          </w:sdtPr>
          <w:sdtEndPr/>
          <w:sdtContent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sdt>
                <w:sdtPr>
                  <w:rPr>
                    <w:sz w:val="22"/>
                  </w:rPr>
                  <w:alias w:val="Case Number"/>
                  <w:tag w:val=""/>
                  <w:id w:val="1250703502"/>
                  <w:placeholder>
                    <w:docPart w:val="4EA91DB0BB364AD1A6AE89F5BF8A6987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:text/>
                </w:sdtPr>
                <w:sdtEndPr/>
                <w:sdtContent>
                  <w:p w:rsidR="0047546C" w:rsidRDefault="007D40C9" w:rsidP="007D40C9">
                    <w:pPr>
                      <w:widowControl w:val="0"/>
                      <w:rPr>
                        <w:sz w:val="22"/>
                      </w:rPr>
                    </w:pPr>
                    <w:r w:rsidRPr="00A666F5">
                      <w:rPr>
                        <w:rStyle w:val="PlaceholderText"/>
                        <w:b/>
                      </w:rPr>
                      <w:t>[Keywords]</w:t>
                    </w:r>
                  </w:p>
                </w:sdtContent>
              </w:sdt>
            </w:tc>
          </w:sdtContent>
        </w:sdt>
      </w:tr>
      <w:tr w:rsidR="0047546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47546C" w:rsidRDefault="0047546C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47546C" w:rsidRDefault="0047546C">
            <w:pPr>
              <w:widowControl w:val="0"/>
              <w:rPr>
                <w:sz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47546C" w:rsidRDefault="0047546C">
            <w:pPr>
              <w:widowControl w:val="0"/>
              <w:rPr>
                <w:sz w:val="22"/>
              </w:rPr>
            </w:pPr>
          </w:p>
        </w:tc>
      </w:tr>
    </w:tbl>
    <w:p w:rsidR="0047546C" w:rsidRDefault="0047546C">
      <w:pPr>
        <w:widowControl w:val="0"/>
        <w:rPr>
          <w:vanish/>
          <w:sz w:val="22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990"/>
        <w:gridCol w:w="918"/>
        <w:gridCol w:w="990"/>
        <w:gridCol w:w="3222"/>
        <w:gridCol w:w="3600"/>
      </w:tblGrid>
      <w:tr w:rsidR="0047546C" w:rsidTr="00120061">
        <w:trPr>
          <w:trHeight w:hRule="exact" w:val="230"/>
        </w:trPr>
        <w:tc>
          <w:tcPr>
            <w:tcW w:w="3978" w:type="dxa"/>
            <w:gridSpan w:val="5"/>
            <w:vAlign w:val="center"/>
          </w:tcPr>
          <w:p w:rsidR="0047546C" w:rsidRPr="001062F6" w:rsidRDefault="0047546C" w:rsidP="00120061">
            <w:pPr>
              <w:widowControl w:val="0"/>
              <w:rPr>
                <w:b/>
                <w:sz w:val="16"/>
              </w:rPr>
            </w:pPr>
            <w:r w:rsidRPr="001062F6">
              <w:rPr>
                <w:b/>
                <w:sz w:val="16"/>
              </w:rPr>
              <w:t xml:space="preserve"> PRESIDING JUDGE</w:t>
            </w:r>
          </w:p>
        </w:tc>
        <w:tc>
          <w:tcPr>
            <w:tcW w:w="3222" w:type="dxa"/>
            <w:vAlign w:val="center"/>
          </w:tcPr>
          <w:p w:rsidR="0047546C" w:rsidRPr="001062F6" w:rsidRDefault="0047546C" w:rsidP="00120061">
            <w:pPr>
              <w:widowControl w:val="0"/>
              <w:rPr>
                <w:b/>
                <w:sz w:val="16"/>
              </w:rPr>
            </w:pPr>
            <w:r w:rsidRPr="001062F6">
              <w:rPr>
                <w:b/>
                <w:sz w:val="16"/>
              </w:rPr>
              <w:t xml:space="preserve"> PLAINTIFF’S ATTORNEY</w:t>
            </w:r>
          </w:p>
        </w:tc>
        <w:tc>
          <w:tcPr>
            <w:tcW w:w="3600" w:type="dxa"/>
            <w:vAlign w:val="center"/>
          </w:tcPr>
          <w:p w:rsidR="0047546C" w:rsidRPr="001062F6" w:rsidRDefault="0047546C" w:rsidP="00120061">
            <w:pPr>
              <w:widowControl w:val="0"/>
              <w:rPr>
                <w:b/>
                <w:sz w:val="16"/>
              </w:rPr>
            </w:pPr>
            <w:r w:rsidRPr="001062F6">
              <w:rPr>
                <w:b/>
                <w:sz w:val="16"/>
              </w:rPr>
              <w:t xml:space="preserve"> DEFENDANT’S ATTORNEY</w:t>
            </w:r>
          </w:p>
        </w:tc>
      </w:tr>
      <w:tr w:rsidR="0047546C" w:rsidTr="004B7F86">
        <w:trPr>
          <w:trHeight w:hRule="exact" w:val="288"/>
        </w:trPr>
        <w:tc>
          <w:tcPr>
            <w:tcW w:w="3978" w:type="dxa"/>
            <w:gridSpan w:val="5"/>
          </w:tcPr>
          <w:p w:rsidR="0047546C" w:rsidRPr="00664D25" w:rsidRDefault="00567A50" w:rsidP="00153C06">
            <w:pPr>
              <w:widowControl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Judge Name"/>
                <w:tag w:val="Judge Name"/>
                <w:id w:val="-1060253440"/>
                <w:placeholder>
                  <w:docPart w:val="7275B27E6F174F4F84A39A2F0E3B41A8"/>
                </w:placeholder>
                <w:showingPlcHdr/>
                <w:comboBox>
                  <w:listItem w:value="Choose an item."/>
                  <w:listItem w:displayText="Karen E. Schreier" w:value="Karen E. Schreier"/>
                  <w:listItem w:displayText="Lawrence L. Piersol" w:value="Lawrence L. Piersol"/>
                  <w:listItem w:displayText="Roberto A. Lange" w:value="Roberto A. Lange"/>
                  <w:listItem w:displayText="Jeffrey L. Viken" w:value="Jeffrey L. Viken"/>
                  <w:listItem w:displayText="Veronica L. Duffy" w:value="Veronica L. Duffy"/>
                  <w:listItem w:displayText="Mark A. Moreno" w:value="Mark A. Moreno"/>
                  <w:listItem w:displayText="Charles B. Kornmann" w:value="Charles B. Kornmann"/>
                  <w:listItem w:displayText="William D. Gerdes" w:value="William D. Gerdes"/>
                  <w:listItem w:displayText="John E. Simko" w:value="John E. Simko"/>
                  <w:listItem w:displayText="John B. Jones" w:value="John B. Jones"/>
                </w:comboBox>
              </w:sdtPr>
              <w:sdtEndPr/>
              <w:sdtContent>
                <w:r w:rsidR="007D40C9" w:rsidRPr="00B4503E">
                  <w:rPr>
                    <w:rStyle w:val="PlaceholderText"/>
                    <w:szCs w:val="24"/>
                  </w:rPr>
                  <w:t>Choose an item.</w:t>
                </w:r>
              </w:sdtContent>
            </w:sdt>
            <w:r w:rsidR="00153C06" w:rsidRPr="00664D25">
              <w:rPr>
                <w:sz w:val="18"/>
                <w:szCs w:val="18"/>
              </w:rPr>
              <w:t xml:space="preserve">, United States </w:t>
            </w:r>
            <w:sdt>
              <w:sdtPr>
                <w:rPr>
                  <w:sz w:val="18"/>
                  <w:szCs w:val="18"/>
                </w:rPr>
                <w:alias w:val="Judge Type"/>
                <w:tag w:val="Judge Type"/>
                <w:id w:val="-7446451"/>
                <w:placeholder>
                  <w:docPart w:val="730135C2F9F249F5BC848D31E08E54B5"/>
                </w:placeholder>
                <w:showingPlcHdr/>
                <w:comboBox>
                  <w:listItem w:value="Choose an item."/>
                  <w:listItem w:displayText="Chief" w:value="Chief"/>
                  <w:listItem w:displayText="Magistrate" w:value="Magistrate"/>
                  <w:listItem w:displayText="District" w:value="District"/>
                </w:comboBox>
              </w:sdtPr>
              <w:sdtEndPr/>
              <w:sdtContent>
                <w:r w:rsidR="007D40C9" w:rsidRPr="0016777B">
                  <w:rPr>
                    <w:rStyle w:val="PlaceholderText"/>
                  </w:rPr>
                  <w:t>Choose an item.</w:t>
                </w:r>
              </w:sdtContent>
            </w:sdt>
            <w:r w:rsidR="00153C06" w:rsidRPr="00664D25">
              <w:rPr>
                <w:sz w:val="18"/>
                <w:szCs w:val="18"/>
              </w:rPr>
              <w:t xml:space="preserve"> Judge</w:t>
            </w:r>
          </w:p>
        </w:tc>
        <w:sdt>
          <w:sdtPr>
            <w:rPr>
              <w:sz w:val="18"/>
              <w:szCs w:val="18"/>
            </w:rPr>
            <w:alias w:val="Pltf Attorney"/>
            <w:tag w:val="Pltf Attorney"/>
            <w:id w:val="5078722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22" w:type="dxa"/>
              </w:tcPr>
              <w:p w:rsidR="0047546C" w:rsidRPr="00664D25" w:rsidRDefault="007D40C9" w:rsidP="007D40C9">
                <w:pPr>
                  <w:widowControl w:val="0"/>
                  <w:jc w:val="center"/>
                  <w:rPr>
                    <w:sz w:val="18"/>
                    <w:szCs w:val="18"/>
                  </w:rPr>
                </w:pPr>
                <w:r w:rsidRPr="00E726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Dfdt Attorney"/>
            <w:tag w:val="Dfdt Attorney"/>
            <w:id w:val="-16128092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00" w:type="dxa"/>
              </w:tcPr>
              <w:p w:rsidR="0047546C" w:rsidRPr="00664D25" w:rsidRDefault="007D40C9" w:rsidP="007D40C9">
                <w:pPr>
                  <w:widowControl w:val="0"/>
                  <w:jc w:val="center"/>
                  <w:rPr>
                    <w:sz w:val="18"/>
                    <w:szCs w:val="18"/>
                  </w:rPr>
                </w:pPr>
                <w:r w:rsidRPr="00E726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546C" w:rsidTr="00120061">
        <w:trPr>
          <w:trHeight w:hRule="exact" w:val="230"/>
        </w:trPr>
        <w:tc>
          <w:tcPr>
            <w:tcW w:w="3978" w:type="dxa"/>
            <w:gridSpan w:val="5"/>
            <w:vAlign w:val="center"/>
          </w:tcPr>
          <w:p w:rsidR="0047546C" w:rsidRPr="001062F6" w:rsidRDefault="0047546C" w:rsidP="00120061">
            <w:pPr>
              <w:widowControl w:val="0"/>
              <w:rPr>
                <w:b/>
                <w:sz w:val="16"/>
              </w:rPr>
            </w:pPr>
            <w:r w:rsidRPr="001062F6">
              <w:rPr>
                <w:b/>
                <w:sz w:val="16"/>
              </w:rPr>
              <w:t xml:space="preserve"> TRIAL DATE (S)</w:t>
            </w:r>
          </w:p>
        </w:tc>
        <w:tc>
          <w:tcPr>
            <w:tcW w:w="3222" w:type="dxa"/>
            <w:vAlign w:val="center"/>
          </w:tcPr>
          <w:p w:rsidR="0047546C" w:rsidRPr="001062F6" w:rsidRDefault="0047546C" w:rsidP="00120061">
            <w:pPr>
              <w:widowControl w:val="0"/>
              <w:rPr>
                <w:b/>
                <w:sz w:val="16"/>
              </w:rPr>
            </w:pPr>
            <w:r w:rsidRPr="001062F6">
              <w:rPr>
                <w:b/>
                <w:sz w:val="16"/>
              </w:rPr>
              <w:t xml:space="preserve"> COURT REPORTER</w:t>
            </w:r>
          </w:p>
        </w:tc>
        <w:tc>
          <w:tcPr>
            <w:tcW w:w="3600" w:type="dxa"/>
            <w:vAlign w:val="center"/>
          </w:tcPr>
          <w:p w:rsidR="0047546C" w:rsidRPr="001062F6" w:rsidRDefault="0047546C" w:rsidP="00120061">
            <w:pPr>
              <w:widowControl w:val="0"/>
              <w:rPr>
                <w:b/>
                <w:sz w:val="18"/>
              </w:rPr>
            </w:pPr>
            <w:r w:rsidRPr="001062F6">
              <w:rPr>
                <w:b/>
                <w:sz w:val="16"/>
              </w:rPr>
              <w:t xml:space="preserve"> COURTROOM DEPUTY</w:t>
            </w:r>
          </w:p>
        </w:tc>
      </w:tr>
      <w:tr w:rsidR="0047546C" w:rsidTr="004B7F86">
        <w:trPr>
          <w:trHeight w:hRule="exact" w:val="288"/>
        </w:trPr>
        <w:tc>
          <w:tcPr>
            <w:tcW w:w="3978" w:type="dxa"/>
            <w:gridSpan w:val="5"/>
          </w:tcPr>
          <w:p w:rsidR="0047546C" w:rsidRPr="00664D25" w:rsidRDefault="00567A50" w:rsidP="007D40C9">
            <w:pPr>
              <w:widowControl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39022717"/>
                <w:placeholder>
                  <w:docPart w:val="DefaultPlaceholder_1082065160"/>
                </w:placeholder>
                <w:showingPlcHdr/>
                <w:date w:fullDate="2013-06-04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D40C9" w:rsidRPr="00E7261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Court Reporter"/>
            <w:tag w:val="Court Reporter"/>
            <w:id w:val="-8216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22" w:type="dxa"/>
              </w:tcPr>
              <w:p w:rsidR="0047546C" w:rsidRPr="00664D25" w:rsidRDefault="007D40C9" w:rsidP="007D40C9">
                <w:pPr>
                  <w:widowControl w:val="0"/>
                  <w:jc w:val="center"/>
                  <w:rPr>
                    <w:sz w:val="18"/>
                    <w:szCs w:val="18"/>
                  </w:rPr>
                </w:pPr>
                <w:r w:rsidRPr="00E726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0" w:type="dxa"/>
          </w:tcPr>
          <w:p w:rsidR="0047546C" w:rsidRPr="00664D25" w:rsidRDefault="00567A50">
            <w:pPr>
              <w:widowControl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Courtroom Deputy"/>
                <w:tag w:val="Courtroom Deputy"/>
                <w:id w:val="776300087"/>
                <w:placeholder>
                  <w:docPart w:val="F6D5DBED3F464A218A815AF82F51FC4B"/>
                </w:placeholder>
                <w:showingPlcHdr/>
                <w:comboBox>
                  <w:listItem w:value="Choose an item."/>
                  <w:listItem w:displayText="JH" w:value="JH"/>
                  <w:listItem w:displayText="DJP" w:value="DJP"/>
                  <w:listItem w:displayText="JLS" w:value="JLS"/>
                  <w:listItem w:displayText="SLW" w:value="SLW"/>
                  <w:listItem w:displayText="SKM" w:value="SKM"/>
                  <w:listItem w:displayText="MWT" w:value="MWT"/>
                  <w:listItem w:displayText="KKD" w:value="KKD"/>
                  <w:listItem w:displayText="SST" w:value="SST"/>
                  <w:listItem w:displayText="TAW" w:value="TAW"/>
                  <w:listItem w:displayText="SLT" w:value="SLT"/>
                  <w:listItem w:displayText="KLK" w:value="KLK"/>
                  <w:listItem w:displayText="DLC" w:value="DLC"/>
                  <w:listItem w:displayText="SAT" w:value="SAT"/>
                  <w:listItem w:displayText="SKK" w:value="SKK"/>
                  <w:listItem w:displayText="KMH" w:value="KMH"/>
                </w:comboBox>
              </w:sdtPr>
              <w:sdtEndPr/>
              <w:sdtContent>
                <w:r w:rsidR="007D40C9" w:rsidRPr="00B4503E">
                  <w:rPr>
                    <w:rStyle w:val="PlaceholderText"/>
                    <w:szCs w:val="24"/>
                  </w:rPr>
                  <w:t>Choose an item.</w:t>
                </w:r>
              </w:sdtContent>
            </w:sdt>
          </w:p>
        </w:tc>
      </w:tr>
      <w:tr w:rsidR="0047546C" w:rsidTr="00AA77B7">
        <w:tc>
          <w:tcPr>
            <w:tcW w:w="540" w:type="dxa"/>
            <w:vAlign w:val="center"/>
          </w:tcPr>
          <w:p w:rsidR="0047546C" w:rsidRPr="00997981" w:rsidRDefault="0047546C" w:rsidP="00AA77B7">
            <w:pPr>
              <w:widowControl w:val="0"/>
              <w:jc w:val="center"/>
              <w:rPr>
                <w:b/>
                <w:sz w:val="14"/>
              </w:rPr>
            </w:pPr>
            <w:r w:rsidRPr="00997981">
              <w:rPr>
                <w:b/>
                <w:sz w:val="14"/>
              </w:rPr>
              <w:t>PLF.</w:t>
            </w:r>
          </w:p>
          <w:p w:rsidR="0047546C" w:rsidRPr="00997981" w:rsidRDefault="0047546C" w:rsidP="00AA77B7">
            <w:pPr>
              <w:widowControl w:val="0"/>
              <w:jc w:val="center"/>
              <w:rPr>
                <w:b/>
                <w:sz w:val="14"/>
              </w:rPr>
            </w:pPr>
            <w:r w:rsidRPr="00997981">
              <w:rPr>
                <w:b/>
                <w:sz w:val="14"/>
              </w:rPr>
              <w:t>NO.</w:t>
            </w:r>
          </w:p>
        </w:tc>
        <w:tc>
          <w:tcPr>
            <w:tcW w:w="540" w:type="dxa"/>
            <w:vAlign w:val="center"/>
          </w:tcPr>
          <w:p w:rsidR="0047546C" w:rsidRPr="00997981" w:rsidRDefault="0047546C" w:rsidP="00AA77B7">
            <w:pPr>
              <w:widowControl w:val="0"/>
              <w:jc w:val="center"/>
              <w:rPr>
                <w:b/>
                <w:sz w:val="14"/>
              </w:rPr>
            </w:pPr>
            <w:r w:rsidRPr="00997981">
              <w:rPr>
                <w:b/>
                <w:sz w:val="14"/>
              </w:rPr>
              <w:t>DEF.</w:t>
            </w:r>
          </w:p>
          <w:p w:rsidR="0047546C" w:rsidRPr="00997981" w:rsidRDefault="0047546C" w:rsidP="00AA77B7">
            <w:pPr>
              <w:widowControl w:val="0"/>
              <w:jc w:val="center"/>
              <w:rPr>
                <w:b/>
                <w:sz w:val="14"/>
              </w:rPr>
            </w:pPr>
            <w:r w:rsidRPr="00997981">
              <w:rPr>
                <w:b/>
                <w:sz w:val="14"/>
              </w:rPr>
              <w:t>NO.</w:t>
            </w:r>
          </w:p>
        </w:tc>
        <w:tc>
          <w:tcPr>
            <w:tcW w:w="990" w:type="dxa"/>
            <w:vAlign w:val="center"/>
          </w:tcPr>
          <w:p w:rsidR="0047546C" w:rsidRPr="00997981" w:rsidRDefault="0047546C" w:rsidP="00AA77B7">
            <w:pPr>
              <w:widowControl w:val="0"/>
              <w:jc w:val="center"/>
              <w:rPr>
                <w:b/>
                <w:sz w:val="14"/>
              </w:rPr>
            </w:pPr>
            <w:r w:rsidRPr="00997981">
              <w:rPr>
                <w:b/>
                <w:sz w:val="14"/>
              </w:rPr>
              <w:t>DATE</w:t>
            </w:r>
          </w:p>
          <w:p w:rsidR="0047546C" w:rsidRPr="00997981" w:rsidRDefault="0047546C" w:rsidP="00AA77B7">
            <w:pPr>
              <w:widowControl w:val="0"/>
              <w:jc w:val="center"/>
              <w:rPr>
                <w:b/>
                <w:sz w:val="14"/>
              </w:rPr>
            </w:pPr>
            <w:r w:rsidRPr="00997981">
              <w:rPr>
                <w:b/>
                <w:sz w:val="14"/>
              </w:rPr>
              <w:t>OFFERED</w:t>
            </w:r>
          </w:p>
        </w:tc>
        <w:tc>
          <w:tcPr>
            <w:tcW w:w="918" w:type="dxa"/>
            <w:vAlign w:val="center"/>
          </w:tcPr>
          <w:p w:rsidR="0047546C" w:rsidRPr="00997981" w:rsidRDefault="0047546C" w:rsidP="00AA77B7">
            <w:pPr>
              <w:widowControl w:val="0"/>
              <w:jc w:val="center"/>
              <w:rPr>
                <w:b/>
                <w:sz w:val="14"/>
              </w:rPr>
            </w:pPr>
            <w:r w:rsidRPr="00997981">
              <w:rPr>
                <w:b/>
                <w:sz w:val="14"/>
              </w:rPr>
              <w:t>MARKED</w:t>
            </w:r>
          </w:p>
        </w:tc>
        <w:tc>
          <w:tcPr>
            <w:tcW w:w="990" w:type="dxa"/>
            <w:vAlign w:val="center"/>
          </w:tcPr>
          <w:p w:rsidR="0047546C" w:rsidRPr="00997981" w:rsidRDefault="0047546C" w:rsidP="00AA77B7">
            <w:pPr>
              <w:widowControl w:val="0"/>
              <w:jc w:val="center"/>
              <w:rPr>
                <w:b/>
                <w:sz w:val="14"/>
              </w:rPr>
            </w:pPr>
            <w:r w:rsidRPr="00997981">
              <w:rPr>
                <w:b/>
                <w:sz w:val="14"/>
              </w:rPr>
              <w:t>ADMITTED</w:t>
            </w:r>
          </w:p>
        </w:tc>
        <w:tc>
          <w:tcPr>
            <w:tcW w:w="6822" w:type="dxa"/>
            <w:gridSpan w:val="2"/>
            <w:vAlign w:val="center"/>
          </w:tcPr>
          <w:p w:rsidR="0047546C" w:rsidRPr="00997981" w:rsidRDefault="0047546C" w:rsidP="00AA77B7">
            <w:pPr>
              <w:widowControl w:val="0"/>
              <w:jc w:val="center"/>
              <w:rPr>
                <w:b/>
                <w:sz w:val="14"/>
              </w:rPr>
            </w:pPr>
            <w:r w:rsidRPr="00997981">
              <w:rPr>
                <w:b/>
                <w:sz w:val="14"/>
              </w:rPr>
              <w:t>DESCRIPTION OF EXHIBITS* AND WITNESSES</w:t>
            </w:r>
          </w:p>
        </w:tc>
      </w:tr>
      <w:tr w:rsidR="0047546C" w:rsidTr="00F34CFA">
        <w:trPr>
          <w:trHeight w:val="418"/>
        </w:trPr>
        <w:tc>
          <w:tcPr>
            <w:tcW w:w="540" w:type="dxa"/>
            <w:vAlign w:val="center"/>
          </w:tcPr>
          <w:p w:rsidR="0047546C" w:rsidRPr="00F517CC" w:rsidRDefault="0047546C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47546C" w:rsidRPr="00F517CC" w:rsidRDefault="0047546C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47546C" w:rsidRPr="00F517CC" w:rsidRDefault="0047546C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47546C" w:rsidRPr="00F517CC" w:rsidRDefault="0047546C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47546C" w:rsidRPr="00F517CC" w:rsidRDefault="0047546C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47546C" w:rsidRPr="00F517CC" w:rsidRDefault="0047546C" w:rsidP="00F34CFA">
            <w:pPr>
              <w:widowControl w:val="0"/>
              <w:rPr>
                <w:sz w:val="22"/>
                <w:szCs w:val="22"/>
              </w:rPr>
            </w:pPr>
          </w:p>
        </w:tc>
      </w:tr>
      <w:tr w:rsidR="00113801" w:rsidTr="00F34CFA">
        <w:trPr>
          <w:trHeight w:val="418"/>
        </w:trPr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113801" w:rsidRPr="00F517CC" w:rsidRDefault="00113801" w:rsidP="00F34CFA">
            <w:pPr>
              <w:widowControl w:val="0"/>
              <w:rPr>
                <w:sz w:val="22"/>
                <w:szCs w:val="22"/>
              </w:rPr>
            </w:pPr>
          </w:p>
        </w:tc>
      </w:tr>
      <w:tr w:rsidR="00113801" w:rsidTr="00F34CFA">
        <w:trPr>
          <w:trHeight w:val="418"/>
        </w:trPr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113801" w:rsidRPr="00F517CC" w:rsidRDefault="00113801" w:rsidP="00F34CFA">
            <w:pPr>
              <w:widowControl w:val="0"/>
              <w:rPr>
                <w:sz w:val="22"/>
                <w:szCs w:val="22"/>
              </w:rPr>
            </w:pPr>
          </w:p>
        </w:tc>
      </w:tr>
      <w:tr w:rsidR="00113801" w:rsidTr="00F34CFA">
        <w:trPr>
          <w:trHeight w:val="418"/>
        </w:trPr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113801" w:rsidRPr="00F517CC" w:rsidRDefault="00113801" w:rsidP="00F34CFA">
            <w:pPr>
              <w:widowControl w:val="0"/>
              <w:rPr>
                <w:sz w:val="22"/>
                <w:szCs w:val="22"/>
              </w:rPr>
            </w:pPr>
          </w:p>
        </w:tc>
      </w:tr>
      <w:tr w:rsidR="00113801" w:rsidTr="00F34CFA">
        <w:trPr>
          <w:trHeight w:val="418"/>
        </w:trPr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113801" w:rsidRPr="00F517CC" w:rsidRDefault="00113801" w:rsidP="00F34CFA">
            <w:pPr>
              <w:widowControl w:val="0"/>
              <w:rPr>
                <w:sz w:val="22"/>
                <w:szCs w:val="22"/>
              </w:rPr>
            </w:pPr>
          </w:p>
        </w:tc>
      </w:tr>
      <w:tr w:rsidR="00113801" w:rsidTr="00F34CFA">
        <w:trPr>
          <w:trHeight w:val="418"/>
        </w:trPr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113801" w:rsidRPr="00F517CC" w:rsidRDefault="00113801" w:rsidP="00F34CFA">
            <w:pPr>
              <w:widowControl w:val="0"/>
              <w:rPr>
                <w:sz w:val="22"/>
                <w:szCs w:val="22"/>
              </w:rPr>
            </w:pPr>
          </w:p>
        </w:tc>
      </w:tr>
      <w:tr w:rsidR="00113801" w:rsidTr="00F34CFA">
        <w:trPr>
          <w:trHeight w:val="418"/>
        </w:trPr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113801" w:rsidRPr="00F517CC" w:rsidRDefault="00113801" w:rsidP="00F34CFA">
            <w:pPr>
              <w:widowControl w:val="0"/>
              <w:rPr>
                <w:sz w:val="22"/>
                <w:szCs w:val="22"/>
              </w:rPr>
            </w:pPr>
          </w:p>
        </w:tc>
      </w:tr>
      <w:tr w:rsidR="00113801" w:rsidTr="00F34CFA">
        <w:trPr>
          <w:trHeight w:val="418"/>
        </w:trPr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113801" w:rsidRPr="00F517CC" w:rsidRDefault="00113801" w:rsidP="00F34CFA">
            <w:pPr>
              <w:widowControl w:val="0"/>
              <w:rPr>
                <w:sz w:val="22"/>
                <w:szCs w:val="22"/>
              </w:rPr>
            </w:pPr>
          </w:p>
        </w:tc>
      </w:tr>
      <w:tr w:rsidR="00113801" w:rsidTr="00F34CFA">
        <w:trPr>
          <w:trHeight w:val="418"/>
        </w:trPr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113801" w:rsidRPr="00F517CC" w:rsidRDefault="00113801" w:rsidP="00F34CFA">
            <w:pPr>
              <w:widowControl w:val="0"/>
              <w:rPr>
                <w:sz w:val="22"/>
                <w:szCs w:val="22"/>
              </w:rPr>
            </w:pPr>
          </w:p>
        </w:tc>
      </w:tr>
      <w:tr w:rsidR="00113801" w:rsidTr="00F34CFA">
        <w:trPr>
          <w:trHeight w:val="418"/>
        </w:trPr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113801" w:rsidRPr="00F517CC" w:rsidRDefault="00113801" w:rsidP="00F34CFA">
            <w:pPr>
              <w:widowControl w:val="0"/>
              <w:rPr>
                <w:sz w:val="22"/>
                <w:szCs w:val="22"/>
              </w:rPr>
            </w:pPr>
          </w:p>
        </w:tc>
      </w:tr>
      <w:tr w:rsidR="00113801" w:rsidTr="00F34CFA">
        <w:trPr>
          <w:trHeight w:val="418"/>
        </w:trPr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113801" w:rsidRPr="00F517CC" w:rsidRDefault="00113801" w:rsidP="00F34CFA">
            <w:pPr>
              <w:widowControl w:val="0"/>
              <w:rPr>
                <w:sz w:val="22"/>
                <w:szCs w:val="22"/>
              </w:rPr>
            </w:pPr>
          </w:p>
        </w:tc>
      </w:tr>
      <w:tr w:rsidR="00113801" w:rsidTr="00F34CFA">
        <w:trPr>
          <w:trHeight w:val="418"/>
        </w:trPr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113801" w:rsidRPr="00F517CC" w:rsidRDefault="00113801" w:rsidP="00F34CFA">
            <w:pPr>
              <w:widowControl w:val="0"/>
              <w:rPr>
                <w:sz w:val="22"/>
                <w:szCs w:val="22"/>
              </w:rPr>
            </w:pPr>
          </w:p>
        </w:tc>
      </w:tr>
      <w:tr w:rsidR="00113801" w:rsidTr="00F34CFA">
        <w:trPr>
          <w:trHeight w:val="418"/>
        </w:trPr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113801" w:rsidRPr="00F517CC" w:rsidRDefault="00113801" w:rsidP="00F34CFA">
            <w:pPr>
              <w:widowControl w:val="0"/>
              <w:rPr>
                <w:sz w:val="22"/>
                <w:szCs w:val="22"/>
              </w:rPr>
            </w:pPr>
          </w:p>
        </w:tc>
      </w:tr>
      <w:tr w:rsidR="00113801" w:rsidTr="00F34CFA">
        <w:trPr>
          <w:trHeight w:val="418"/>
        </w:trPr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113801" w:rsidRPr="00F517CC" w:rsidRDefault="00113801" w:rsidP="00F34CFA">
            <w:pPr>
              <w:widowControl w:val="0"/>
              <w:rPr>
                <w:sz w:val="22"/>
                <w:szCs w:val="22"/>
              </w:rPr>
            </w:pPr>
          </w:p>
        </w:tc>
      </w:tr>
      <w:tr w:rsidR="00113801" w:rsidTr="00F34CFA">
        <w:trPr>
          <w:trHeight w:val="418"/>
        </w:trPr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113801" w:rsidRPr="00F517CC" w:rsidRDefault="00113801" w:rsidP="00F34CFA">
            <w:pPr>
              <w:widowControl w:val="0"/>
              <w:rPr>
                <w:sz w:val="22"/>
                <w:szCs w:val="22"/>
              </w:rPr>
            </w:pPr>
          </w:p>
        </w:tc>
      </w:tr>
      <w:tr w:rsidR="00113801" w:rsidTr="00F34CFA">
        <w:trPr>
          <w:trHeight w:val="418"/>
        </w:trPr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113801" w:rsidRPr="00F517CC" w:rsidRDefault="00113801" w:rsidP="00F34CFA">
            <w:pPr>
              <w:widowControl w:val="0"/>
              <w:rPr>
                <w:sz w:val="22"/>
                <w:szCs w:val="22"/>
              </w:rPr>
            </w:pPr>
          </w:p>
        </w:tc>
      </w:tr>
      <w:tr w:rsidR="00113801" w:rsidTr="00F34CFA">
        <w:trPr>
          <w:trHeight w:val="418"/>
        </w:trPr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113801" w:rsidRPr="00F517CC" w:rsidRDefault="00113801" w:rsidP="00F34CFA">
            <w:pPr>
              <w:widowControl w:val="0"/>
              <w:rPr>
                <w:sz w:val="22"/>
                <w:szCs w:val="22"/>
              </w:rPr>
            </w:pPr>
          </w:p>
        </w:tc>
      </w:tr>
      <w:tr w:rsidR="00113801" w:rsidTr="00F34CFA">
        <w:trPr>
          <w:trHeight w:val="418"/>
        </w:trPr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113801" w:rsidRPr="00F517CC" w:rsidRDefault="00113801" w:rsidP="00F34CFA">
            <w:pPr>
              <w:widowControl w:val="0"/>
              <w:rPr>
                <w:sz w:val="22"/>
                <w:szCs w:val="22"/>
              </w:rPr>
            </w:pPr>
          </w:p>
        </w:tc>
      </w:tr>
      <w:tr w:rsidR="00113801" w:rsidTr="00F34CFA">
        <w:trPr>
          <w:trHeight w:val="418"/>
        </w:trPr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113801" w:rsidRPr="00F517CC" w:rsidRDefault="00113801" w:rsidP="00F34CFA">
            <w:pPr>
              <w:widowControl w:val="0"/>
              <w:rPr>
                <w:sz w:val="22"/>
                <w:szCs w:val="22"/>
              </w:rPr>
            </w:pPr>
          </w:p>
        </w:tc>
      </w:tr>
      <w:tr w:rsidR="00113801" w:rsidTr="00F34CFA">
        <w:trPr>
          <w:trHeight w:val="418"/>
        </w:trPr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13801" w:rsidRPr="00F517CC" w:rsidRDefault="00113801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113801" w:rsidRPr="00F517CC" w:rsidRDefault="00113801" w:rsidP="00F34CFA">
            <w:pPr>
              <w:widowControl w:val="0"/>
              <w:rPr>
                <w:sz w:val="22"/>
                <w:szCs w:val="22"/>
              </w:rPr>
            </w:pPr>
          </w:p>
        </w:tc>
      </w:tr>
      <w:tr w:rsidR="007D40C9" w:rsidTr="00F34CFA">
        <w:trPr>
          <w:trHeight w:val="418"/>
        </w:trPr>
        <w:tc>
          <w:tcPr>
            <w:tcW w:w="540" w:type="dxa"/>
            <w:vAlign w:val="center"/>
          </w:tcPr>
          <w:p w:rsidR="007D40C9" w:rsidRPr="00F517CC" w:rsidRDefault="007D40C9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D40C9" w:rsidRPr="00F517CC" w:rsidRDefault="007D40C9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7D40C9" w:rsidRPr="00F517CC" w:rsidRDefault="007D40C9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7D40C9" w:rsidRPr="00F517CC" w:rsidRDefault="007D40C9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7D40C9" w:rsidRPr="00F517CC" w:rsidRDefault="007D40C9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7D40C9" w:rsidRPr="00F517CC" w:rsidRDefault="007D40C9" w:rsidP="00F34CF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E93AEF" w:rsidRDefault="00E93AEF"/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558"/>
        <w:gridCol w:w="540"/>
        <w:gridCol w:w="990"/>
        <w:gridCol w:w="900"/>
        <w:gridCol w:w="270"/>
        <w:gridCol w:w="720"/>
        <w:gridCol w:w="3240"/>
        <w:gridCol w:w="3582"/>
      </w:tblGrid>
      <w:tr w:rsidR="00E93AEF" w:rsidTr="00AA77B7">
        <w:trPr>
          <w:trHeight w:hRule="exact" w:val="418"/>
          <w:tblHeader/>
        </w:trPr>
        <w:tc>
          <w:tcPr>
            <w:tcW w:w="3258" w:type="dxa"/>
            <w:gridSpan w:val="5"/>
            <w:vAlign w:val="center"/>
          </w:tcPr>
          <w:sdt>
            <w:sdtPr>
              <w:rPr>
                <w:b/>
                <w:sz w:val="18"/>
                <w:szCs w:val="18"/>
              </w:rPr>
              <w:alias w:val="Plaintiff"/>
              <w:tag w:val=""/>
              <w:id w:val="1132367912"/>
              <w:placeholder>
                <w:docPart w:val="653E1F320E624857B387D2A7D98601E2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:rsidR="00E93AEF" w:rsidRPr="00997981" w:rsidRDefault="00A666F5" w:rsidP="00AA77B7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 w:rsidRPr="00997981">
                  <w:rPr>
                    <w:rStyle w:val="PlaceholderText"/>
                    <w:b/>
                  </w:rPr>
                  <w:t>[Abstract]</w:t>
                </w:r>
              </w:p>
            </w:sdtContent>
          </w:sdt>
        </w:tc>
        <w:tc>
          <w:tcPr>
            <w:tcW w:w="720" w:type="dxa"/>
            <w:vAlign w:val="center"/>
          </w:tcPr>
          <w:p w:rsidR="00E93AEF" w:rsidRPr="007508E8" w:rsidRDefault="00E93AEF" w:rsidP="00AA77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</w:t>
            </w:r>
          </w:p>
        </w:tc>
        <w:sdt>
          <w:sdtPr>
            <w:rPr>
              <w:sz w:val="18"/>
              <w:szCs w:val="18"/>
            </w:rPr>
            <w:alias w:val="Defendant"/>
            <w:tag w:val="Defendant"/>
            <w:id w:val="-1852180012"/>
            <w:placeholder>
              <w:docPart w:val="4FCA69B31D324098B8F5F0F57F561C37"/>
            </w:placeholder>
          </w:sdtPr>
          <w:sdtEndPr/>
          <w:sdtContent>
            <w:tc>
              <w:tcPr>
                <w:tcW w:w="3240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Defendant"/>
                  <w:tag w:val=""/>
                  <w:id w:val="-1533333903"/>
                  <w:placeholder>
                    <w:docPart w:val="A3D6458D19624771B157AC6A82542B33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<w:text/>
                </w:sdtPr>
                <w:sdtEndPr/>
                <w:sdtContent>
                  <w:p w:rsidR="00E93AEF" w:rsidRPr="007508E8" w:rsidRDefault="007D40C9" w:rsidP="00AA77B7">
                    <w:pPr>
                      <w:widowControl w:val="0"/>
                      <w:jc w:val="center"/>
                      <w:rPr>
                        <w:sz w:val="18"/>
                        <w:szCs w:val="18"/>
                      </w:rPr>
                    </w:pPr>
                    <w:r w:rsidRPr="00997981">
                      <w:rPr>
                        <w:rStyle w:val="PlaceholderText"/>
                        <w:b/>
                      </w:rPr>
                      <w:t>[Subject]</w:t>
                    </w:r>
                  </w:p>
                </w:sdtContent>
              </w:sdt>
            </w:tc>
          </w:sdtContent>
        </w:sdt>
        <w:tc>
          <w:tcPr>
            <w:tcW w:w="3582" w:type="dxa"/>
            <w:vAlign w:val="center"/>
          </w:tcPr>
          <w:p w:rsidR="00E93AEF" w:rsidRDefault="00E93AEF" w:rsidP="00AA77B7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8"/>
              </w:rPr>
            </w:pPr>
            <w:r>
              <w:rPr>
                <w:sz w:val="18"/>
                <w:szCs w:val="18"/>
              </w:rPr>
              <w:t xml:space="preserve">Case No. </w:t>
            </w:r>
            <w:sdt>
              <w:sdtPr>
                <w:rPr>
                  <w:sz w:val="18"/>
                  <w:szCs w:val="18"/>
                </w:rPr>
                <w:alias w:val="Keywords"/>
                <w:tag w:val=""/>
                <w:id w:val="-57780998"/>
                <w:placeholder>
                  <w:docPart w:val="67129DCA2CCA43658A26B624EA8FDA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7D40C9" w:rsidRPr="00997981">
                  <w:rPr>
                    <w:rStyle w:val="PlaceholderText"/>
                    <w:b/>
                  </w:rPr>
                  <w:t>[Keywords]</w:t>
                </w:r>
              </w:sdtContent>
            </w:sdt>
          </w:p>
        </w:tc>
      </w:tr>
      <w:tr w:rsidR="00E93AEF" w:rsidTr="00AA77B7">
        <w:trPr>
          <w:trHeight w:hRule="exact" w:val="418"/>
          <w:tblHeader/>
        </w:trPr>
        <w:tc>
          <w:tcPr>
            <w:tcW w:w="558" w:type="dxa"/>
            <w:vAlign w:val="center"/>
          </w:tcPr>
          <w:p w:rsidR="00E93AEF" w:rsidRPr="00F517CC" w:rsidRDefault="00E93AEF" w:rsidP="00AA77B7">
            <w:pPr>
              <w:widowControl w:val="0"/>
              <w:jc w:val="center"/>
              <w:rPr>
                <w:b/>
                <w:sz w:val="14"/>
              </w:rPr>
            </w:pPr>
            <w:r w:rsidRPr="00F517CC">
              <w:rPr>
                <w:b/>
                <w:sz w:val="14"/>
              </w:rPr>
              <w:t>PLF.</w:t>
            </w:r>
          </w:p>
          <w:p w:rsidR="00E93AEF" w:rsidRPr="00F517CC" w:rsidRDefault="00E93AEF" w:rsidP="00AA77B7">
            <w:pPr>
              <w:widowControl w:val="0"/>
              <w:jc w:val="center"/>
              <w:rPr>
                <w:b/>
                <w:sz w:val="14"/>
              </w:rPr>
            </w:pPr>
            <w:r w:rsidRPr="00F517CC">
              <w:rPr>
                <w:b/>
                <w:sz w:val="14"/>
              </w:rPr>
              <w:t>NO.</w:t>
            </w:r>
          </w:p>
        </w:tc>
        <w:tc>
          <w:tcPr>
            <w:tcW w:w="540" w:type="dxa"/>
            <w:vAlign w:val="center"/>
          </w:tcPr>
          <w:p w:rsidR="00E93AEF" w:rsidRPr="00F517CC" w:rsidRDefault="00E93AEF" w:rsidP="00AA77B7">
            <w:pPr>
              <w:widowControl w:val="0"/>
              <w:jc w:val="center"/>
              <w:rPr>
                <w:b/>
                <w:sz w:val="14"/>
              </w:rPr>
            </w:pPr>
            <w:r w:rsidRPr="00F517CC">
              <w:rPr>
                <w:b/>
                <w:sz w:val="14"/>
              </w:rPr>
              <w:t>DEF.</w:t>
            </w:r>
          </w:p>
          <w:p w:rsidR="00E93AEF" w:rsidRPr="00F517CC" w:rsidRDefault="00E93AEF" w:rsidP="00AA77B7">
            <w:pPr>
              <w:widowControl w:val="0"/>
              <w:jc w:val="center"/>
              <w:rPr>
                <w:b/>
                <w:sz w:val="14"/>
              </w:rPr>
            </w:pPr>
            <w:r w:rsidRPr="00F517CC">
              <w:rPr>
                <w:b/>
                <w:sz w:val="14"/>
              </w:rPr>
              <w:t>NO.</w:t>
            </w:r>
          </w:p>
        </w:tc>
        <w:tc>
          <w:tcPr>
            <w:tcW w:w="990" w:type="dxa"/>
            <w:vAlign w:val="center"/>
          </w:tcPr>
          <w:p w:rsidR="00E93AEF" w:rsidRPr="00F517CC" w:rsidRDefault="00E93AEF" w:rsidP="00AA77B7">
            <w:pPr>
              <w:widowControl w:val="0"/>
              <w:jc w:val="center"/>
              <w:rPr>
                <w:b/>
                <w:sz w:val="14"/>
              </w:rPr>
            </w:pPr>
            <w:r w:rsidRPr="00F517CC">
              <w:rPr>
                <w:b/>
                <w:sz w:val="14"/>
              </w:rPr>
              <w:t>DATE</w:t>
            </w:r>
          </w:p>
          <w:p w:rsidR="00E93AEF" w:rsidRPr="00F517CC" w:rsidRDefault="00E93AEF" w:rsidP="00AA77B7">
            <w:pPr>
              <w:widowControl w:val="0"/>
              <w:jc w:val="center"/>
              <w:rPr>
                <w:b/>
                <w:sz w:val="14"/>
              </w:rPr>
            </w:pPr>
            <w:r w:rsidRPr="00F517CC">
              <w:rPr>
                <w:b/>
                <w:sz w:val="14"/>
              </w:rPr>
              <w:t>OFFERED</w:t>
            </w:r>
          </w:p>
        </w:tc>
        <w:tc>
          <w:tcPr>
            <w:tcW w:w="900" w:type="dxa"/>
            <w:vAlign w:val="center"/>
          </w:tcPr>
          <w:p w:rsidR="00E93AEF" w:rsidRPr="00F517CC" w:rsidRDefault="00E93AEF" w:rsidP="00AA77B7">
            <w:pPr>
              <w:widowControl w:val="0"/>
              <w:jc w:val="center"/>
              <w:rPr>
                <w:b/>
                <w:sz w:val="14"/>
              </w:rPr>
            </w:pPr>
            <w:r w:rsidRPr="00F517CC">
              <w:rPr>
                <w:b/>
                <w:sz w:val="14"/>
              </w:rPr>
              <w:t>MARKED</w:t>
            </w: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AA77B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517CC">
              <w:rPr>
                <w:b/>
                <w:sz w:val="14"/>
              </w:rPr>
              <w:t>ADMITTED</w:t>
            </w: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AA77B7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sz w:val="18"/>
                <w:szCs w:val="18"/>
              </w:rPr>
            </w:pPr>
            <w:r w:rsidRPr="00F517CC">
              <w:rPr>
                <w:b/>
                <w:sz w:val="14"/>
              </w:rPr>
              <w:t>DESCRIPTION OF EXHIBITS* AND WITNESSES</w:t>
            </w: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E93AEF" w:rsidTr="00F34CFA">
        <w:trPr>
          <w:trHeight w:val="418"/>
        </w:trPr>
        <w:tc>
          <w:tcPr>
            <w:tcW w:w="558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E93AEF" w:rsidRPr="00F517CC" w:rsidRDefault="00E93AEF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F34CFA" w:rsidTr="00F34CFA">
        <w:trPr>
          <w:trHeight w:val="418"/>
        </w:trPr>
        <w:tc>
          <w:tcPr>
            <w:tcW w:w="558" w:type="dxa"/>
            <w:vAlign w:val="center"/>
          </w:tcPr>
          <w:p w:rsidR="00F34CFA" w:rsidRPr="00F517CC" w:rsidRDefault="00F34CFA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34CFA" w:rsidRPr="00F517CC" w:rsidRDefault="00F34CFA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F34CFA" w:rsidRPr="00F517CC" w:rsidRDefault="00F34CFA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34CFA" w:rsidRPr="00F517CC" w:rsidRDefault="00F34CFA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F34CFA" w:rsidRPr="00F517CC" w:rsidRDefault="00F34CFA" w:rsidP="00F34C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2" w:type="dxa"/>
            <w:gridSpan w:val="2"/>
            <w:vAlign w:val="center"/>
          </w:tcPr>
          <w:p w:rsidR="00F34CFA" w:rsidRPr="00F517CC" w:rsidRDefault="00F34CFA" w:rsidP="00F34CFA">
            <w:pPr>
              <w:widowControl w:val="0"/>
              <w:tabs>
                <w:tab w:val="left" w:pos="-360"/>
                <w:tab w:val="left" w:pos="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</w:tbl>
    <w:p w:rsidR="00153C06" w:rsidRDefault="00153C06" w:rsidP="003B5077">
      <w:pPr>
        <w:widowControl w:val="0"/>
        <w:tabs>
          <w:tab w:val="left" w:pos="-360"/>
          <w:tab w:val="left" w:pos="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8"/>
        </w:rPr>
      </w:pPr>
    </w:p>
    <w:sectPr w:rsidR="00153C06" w:rsidSect="004B7F86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84" w:rsidRDefault="00961684" w:rsidP="00113801">
      <w:r>
        <w:separator/>
      </w:r>
    </w:p>
  </w:endnote>
  <w:endnote w:type="continuationSeparator" w:id="0">
    <w:p w:rsidR="00961684" w:rsidRDefault="00961684" w:rsidP="0011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84" w:rsidRPr="00831A19" w:rsidRDefault="00961684" w:rsidP="0001360D">
    <w:pPr>
      <w:pStyle w:val="Footer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       </w:t>
    </w:r>
    <w:r w:rsidRPr="00831A19">
      <w:rPr>
        <w:sz w:val="20"/>
      </w:rPr>
      <w:t xml:space="preserve">Page </w:t>
    </w:r>
    <w:sdt>
      <w:sdtPr>
        <w:rPr>
          <w:sz w:val="20"/>
        </w:rPr>
        <w:id w:val="-18726796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31A19">
          <w:rPr>
            <w:sz w:val="20"/>
          </w:rPr>
          <w:fldChar w:fldCharType="begin"/>
        </w:r>
        <w:r w:rsidRPr="00831A19">
          <w:rPr>
            <w:sz w:val="20"/>
          </w:rPr>
          <w:instrText xml:space="preserve"> PAGE   \* MERGEFORMAT </w:instrText>
        </w:r>
        <w:r w:rsidRPr="00831A19">
          <w:rPr>
            <w:sz w:val="20"/>
          </w:rPr>
          <w:fldChar w:fldCharType="separate"/>
        </w:r>
        <w:r w:rsidR="00567A50">
          <w:rPr>
            <w:noProof/>
            <w:sz w:val="20"/>
          </w:rPr>
          <w:t>1</w:t>
        </w:r>
        <w:r w:rsidRPr="00831A19">
          <w:rPr>
            <w:noProof/>
            <w:sz w:val="20"/>
          </w:rPr>
          <w:fldChar w:fldCharType="end"/>
        </w:r>
        <w:r w:rsidRPr="00831A19">
          <w:rPr>
            <w:noProof/>
            <w:sz w:val="20"/>
          </w:rPr>
          <w:t xml:space="preserve"> of </w:t>
        </w:r>
        <w:sdt>
          <w:sdtPr>
            <w:rPr>
              <w:noProof/>
              <w:sz w:val="20"/>
            </w:rPr>
            <w:alias w:val="Total # of Pgs"/>
            <w:tag w:val="Total # of Pgs"/>
            <w:id w:val="1027909084"/>
            <w:placeholder>
              <w:docPart w:val="DefaultPlaceholder_1082065158"/>
            </w:placeholder>
            <w:showingPlcHdr/>
          </w:sdtPr>
          <w:sdtEndPr/>
          <w:sdtContent>
            <w:r w:rsidR="00441FC6" w:rsidRPr="00E7261C">
              <w:rPr>
                <w:rStyle w:val="PlaceholderText"/>
              </w:rPr>
              <w:t>Click here to enter text.</w:t>
            </w:r>
          </w:sdtContent>
        </w:sdt>
      </w:sdtContent>
    </w:sdt>
  </w:p>
  <w:p w:rsidR="00961684" w:rsidRDefault="00961684">
    <w:pPr>
      <w:pStyle w:val="Footer"/>
    </w:pPr>
    <w:r>
      <w:rPr>
        <w:sz w:val="14"/>
      </w:rPr>
      <w:t>* Include a notation as to the location of any exhibit not held with the case file or not available because of size.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84" w:rsidRDefault="00961684" w:rsidP="00113801">
      <w:r>
        <w:separator/>
      </w:r>
    </w:p>
  </w:footnote>
  <w:footnote w:type="continuationSeparator" w:id="0">
    <w:p w:rsidR="00961684" w:rsidRDefault="00961684" w:rsidP="00113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bordersDoNotSurroundHeader/>
  <w:bordersDoNotSurroundFooter/>
  <w:proofState w:spelling="clean" w:grammar="clean"/>
  <w:documentProtection w:edit="forms" w:enforcement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8D"/>
    <w:rsid w:val="0001360D"/>
    <w:rsid w:val="00041984"/>
    <w:rsid w:val="0007327C"/>
    <w:rsid w:val="000C27A1"/>
    <w:rsid w:val="001062F6"/>
    <w:rsid w:val="00113801"/>
    <w:rsid w:val="00120061"/>
    <w:rsid w:val="00153C06"/>
    <w:rsid w:val="003B5077"/>
    <w:rsid w:val="00441FC6"/>
    <w:rsid w:val="0047546C"/>
    <w:rsid w:val="00490E28"/>
    <w:rsid w:val="004B7F86"/>
    <w:rsid w:val="004E73D7"/>
    <w:rsid w:val="0054300D"/>
    <w:rsid w:val="00567A50"/>
    <w:rsid w:val="00612754"/>
    <w:rsid w:val="00664D25"/>
    <w:rsid w:val="007508E8"/>
    <w:rsid w:val="007A2892"/>
    <w:rsid w:val="007D40C9"/>
    <w:rsid w:val="00831A19"/>
    <w:rsid w:val="00896719"/>
    <w:rsid w:val="008A4126"/>
    <w:rsid w:val="008A5D13"/>
    <w:rsid w:val="008C766B"/>
    <w:rsid w:val="008F3B85"/>
    <w:rsid w:val="00930401"/>
    <w:rsid w:val="00932F22"/>
    <w:rsid w:val="00951957"/>
    <w:rsid w:val="00960441"/>
    <w:rsid w:val="00961684"/>
    <w:rsid w:val="00997981"/>
    <w:rsid w:val="00A666F5"/>
    <w:rsid w:val="00AA77B7"/>
    <w:rsid w:val="00B12C2F"/>
    <w:rsid w:val="00B40C02"/>
    <w:rsid w:val="00B55422"/>
    <w:rsid w:val="00B81894"/>
    <w:rsid w:val="00BE1DFA"/>
    <w:rsid w:val="00BF659C"/>
    <w:rsid w:val="00C40A8D"/>
    <w:rsid w:val="00D05604"/>
    <w:rsid w:val="00E93AEF"/>
    <w:rsid w:val="00F05793"/>
    <w:rsid w:val="00F11B18"/>
    <w:rsid w:val="00F34CFA"/>
    <w:rsid w:val="00F517CC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8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80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3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801"/>
    <w:rPr>
      <w:sz w:val="24"/>
    </w:rPr>
  </w:style>
  <w:style w:type="table" w:styleId="TableGrid">
    <w:name w:val="Table Grid"/>
    <w:basedOn w:val="TableNormal"/>
    <w:uiPriority w:val="59"/>
    <w:rsid w:val="008F3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8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80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3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801"/>
    <w:rPr>
      <w:sz w:val="24"/>
    </w:rPr>
  </w:style>
  <w:style w:type="table" w:styleId="TableGrid">
    <w:name w:val="Table Grid"/>
    <w:basedOn w:val="TableNormal"/>
    <w:uiPriority w:val="59"/>
    <w:rsid w:val="008F3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43AD5-8614-4911-96BF-800390B87AC1}"/>
      </w:docPartPr>
      <w:docPartBody>
        <w:p w:rsidR="00AA181E" w:rsidRDefault="00AA181E">
          <w:r w:rsidRPr="00E7261C">
            <w:rPr>
              <w:rStyle w:val="PlaceholderText"/>
            </w:rPr>
            <w:t>Click here to enter text.</w:t>
          </w:r>
        </w:p>
      </w:docPartBody>
    </w:docPart>
    <w:docPart>
      <w:docPartPr>
        <w:name w:val="4EA91DB0BB364AD1A6AE89F5BF8A6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96603-557B-4B59-A408-56343B739B22}"/>
      </w:docPartPr>
      <w:docPartBody>
        <w:p w:rsidR="00AA181E" w:rsidRDefault="00AA181E" w:rsidP="00AA181E">
          <w:pPr>
            <w:pStyle w:val="4EA91DB0BB364AD1A6AE89F5BF8A6987"/>
          </w:pPr>
          <w:r w:rsidRPr="00E7261C">
            <w:rPr>
              <w:rStyle w:val="PlaceholderText"/>
            </w:rPr>
            <w:t>[Keywords]</w:t>
          </w:r>
        </w:p>
      </w:docPartBody>
    </w:docPart>
    <w:docPart>
      <w:docPartPr>
        <w:name w:val="4FCA69B31D324098B8F5F0F57F56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F404-EF05-4E69-9304-F9E1E1CC7DF3}"/>
      </w:docPartPr>
      <w:docPartBody>
        <w:p w:rsidR="00AA181E" w:rsidRDefault="00AA181E" w:rsidP="00AA181E">
          <w:pPr>
            <w:pStyle w:val="4FCA69B31D324098B8F5F0F57F561C371"/>
          </w:pPr>
          <w:r w:rsidRPr="00E7261C">
            <w:rPr>
              <w:rStyle w:val="PlaceholderText"/>
            </w:rPr>
            <w:t>Click here to enter text.</w:t>
          </w:r>
        </w:p>
      </w:docPartBody>
    </w:docPart>
    <w:docPart>
      <w:docPartPr>
        <w:name w:val="67129DCA2CCA43658A26B624EA8FD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10AE-BADA-4963-A561-B787F945E76D}"/>
      </w:docPartPr>
      <w:docPartBody>
        <w:p w:rsidR="00AA181E" w:rsidRDefault="00AA181E" w:rsidP="00AA181E">
          <w:pPr>
            <w:pStyle w:val="67129DCA2CCA43658A26B624EA8FDADF1"/>
          </w:pPr>
          <w:r w:rsidRPr="00E7261C">
            <w:rPr>
              <w:rStyle w:val="PlaceholderText"/>
            </w:rPr>
            <w:t>[Keywords]</w:t>
          </w:r>
        </w:p>
      </w:docPartBody>
    </w:docPart>
    <w:docPart>
      <w:docPartPr>
        <w:name w:val="7275B27E6F174F4F84A39A2F0E3B4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F309-F424-47CF-A68E-C3E799776509}"/>
      </w:docPartPr>
      <w:docPartBody>
        <w:p w:rsidR="00AA181E" w:rsidRDefault="00AA181E" w:rsidP="00AA181E">
          <w:pPr>
            <w:pStyle w:val="7275B27E6F174F4F84A39A2F0E3B41A81"/>
          </w:pPr>
          <w:r w:rsidRPr="00B4503E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730135C2F9F249F5BC848D31E08E5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41344-FB7E-4945-88F5-A43B0AB08118}"/>
      </w:docPartPr>
      <w:docPartBody>
        <w:p w:rsidR="00AA181E" w:rsidRDefault="00AA181E" w:rsidP="00AA181E">
          <w:pPr>
            <w:pStyle w:val="730135C2F9F249F5BC848D31E08E54B51"/>
          </w:pPr>
          <w:r w:rsidRPr="0016777B">
            <w:rPr>
              <w:rStyle w:val="PlaceholderText"/>
            </w:rPr>
            <w:t>Choose an item.</w:t>
          </w:r>
        </w:p>
      </w:docPartBody>
    </w:docPart>
    <w:docPart>
      <w:docPartPr>
        <w:name w:val="AD6598BD26324BFEA08016371CA5C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F7B25-00DE-4BCF-9C5B-04CDCE33B946}"/>
      </w:docPartPr>
      <w:docPartBody>
        <w:p w:rsidR="00AA181E" w:rsidRDefault="00AA181E" w:rsidP="00AA181E">
          <w:pPr>
            <w:pStyle w:val="AD6598BD26324BFEA08016371CA5CC93"/>
          </w:pPr>
          <w:r w:rsidRPr="00E7261C">
            <w:rPr>
              <w:rStyle w:val="PlaceholderText"/>
            </w:rPr>
            <w:t>Choose an item.</w:t>
          </w:r>
        </w:p>
      </w:docPartBody>
    </w:docPart>
    <w:docPart>
      <w:docPartPr>
        <w:name w:val="6F180EBAF1B54D96AFF7552CEC72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469F-5327-4F3E-99F3-1DF9585D6839}"/>
      </w:docPartPr>
      <w:docPartBody>
        <w:p w:rsidR="00AA181E" w:rsidRDefault="00AA181E" w:rsidP="00AA181E">
          <w:pPr>
            <w:pStyle w:val="6F180EBAF1B54D96AFF7552CEC72D524"/>
          </w:pPr>
          <w:r w:rsidRPr="00E7261C">
            <w:rPr>
              <w:rStyle w:val="PlaceholderText"/>
            </w:rPr>
            <w:t>Click here to enter text.</w:t>
          </w:r>
        </w:p>
      </w:docPartBody>
    </w:docPart>
    <w:docPart>
      <w:docPartPr>
        <w:name w:val="CE7C2E4A5490492A826AD13B44202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17045-0F39-403C-803C-D068EF6ECE85}"/>
      </w:docPartPr>
      <w:docPartBody>
        <w:p w:rsidR="00AA181E" w:rsidRDefault="00AA181E" w:rsidP="00AA181E">
          <w:pPr>
            <w:pStyle w:val="CE7C2E4A5490492A826AD13B4420297E"/>
          </w:pPr>
          <w:r w:rsidRPr="00E7261C">
            <w:rPr>
              <w:rStyle w:val="PlaceholderText"/>
            </w:rPr>
            <w:t>Click here to enter text.</w:t>
          </w:r>
        </w:p>
      </w:docPartBody>
    </w:docPart>
    <w:docPart>
      <w:docPartPr>
        <w:name w:val="F6D5DBED3F464A218A815AF82F51F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FD767-33CB-42C0-9E2C-417E24871CC0}"/>
      </w:docPartPr>
      <w:docPartBody>
        <w:p w:rsidR="00AA181E" w:rsidRDefault="00AA181E" w:rsidP="00AA181E">
          <w:pPr>
            <w:pStyle w:val="F6D5DBED3F464A218A815AF82F51FC4B"/>
          </w:pPr>
          <w:r w:rsidRPr="00B4503E">
            <w:rPr>
              <w:rStyle w:val="PlaceholderText"/>
              <w:rFonts w:ascii="Times New Roman" w:hAnsi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889BE15A69D245BD84F56AFA9E0FB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FCEB-C99A-4E38-90D2-4574896AA73C}"/>
      </w:docPartPr>
      <w:docPartBody>
        <w:p w:rsidR="00AA181E" w:rsidRDefault="00AA181E" w:rsidP="00AA181E">
          <w:pPr>
            <w:pStyle w:val="889BE15A69D245BD84F56AFA9E0FB846"/>
          </w:pPr>
          <w:r w:rsidRPr="00E7261C">
            <w:rPr>
              <w:rStyle w:val="PlaceholderText"/>
            </w:rPr>
            <w:t>[Abstract]</w:t>
          </w:r>
        </w:p>
      </w:docPartBody>
    </w:docPart>
    <w:docPart>
      <w:docPartPr>
        <w:name w:val="653E1F320E624857B387D2A7D9860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B44A6-A192-4D48-8E5C-0D3582042E90}"/>
      </w:docPartPr>
      <w:docPartBody>
        <w:p w:rsidR="00AA181E" w:rsidRDefault="00AA181E" w:rsidP="00AA181E">
          <w:pPr>
            <w:pStyle w:val="653E1F320E624857B387D2A7D98601E2"/>
          </w:pPr>
          <w:r w:rsidRPr="00E7261C">
            <w:rPr>
              <w:rStyle w:val="PlaceholderText"/>
            </w:rPr>
            <w:t>[Abstract]</w:t>
          </w:r>
        </w:p>
      </w:docPartBody>
    </w:docPart>
    <w:docPart>
      <w:docPartPr>
        <w:name w:val="D364B657950E4A049F22679EFC02F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3CFB-9726-418F-A643-B325ECA4434F}"/>
      </w:docPartPr>
      <w:docPartBody>
        <w:p w:rsidR="00AA181E" w:rsidRDefault="00AA181E" w:rsidP="00AA181E">
          <w:pPr>
            <w:pStyle w:val="D364B657950E4A049F22679EFC02F351"/>
          </w:pPr>
          <w:r w:rsidRPr="00E7261C">
            <w:rPr>
              <w:rStyle w:val="PlaceholderText"/>
            </w:rPr>
            <w:t>[Subject]</w:t>
          </w:r>
        </w:p>
      </w:docPartBody>
    </w:docPart>
    <w:docPart>
      <w:docPartPr>
        <w:name w:val="A3D6458D19624771B157AC6A82542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6FB85-6C16-4BBC-AAAF-4A14DDF867E5}"/>
      </w:docPartPr>
      <w:docPartBody>
        <w:p w:rsidR="00AA181E" w:rsidRDefault="00AA181E" w:rsidP="00AA181E">
          <w:pPr>
            <w:pStyle w:val="A3D6458D19624771B157AC6A82542B33"/>
          </w:pPr>
          <w:r w:rsidRPr="00E7261C">
            <w:rPr>
              <w:rStyle w:val="PlaceholderText"/>
            </w:rPr>
            <w:t>[Subject]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7B619-D755-44D9-B93E-422BBCC10918}"/>
      </w:docPartPr>
      <w:docPartBody>
        <w:p w:rsidR="00AA181E" w:rsidRDefault="00AA181E">
          <w:r w:rsidRPr="00E7261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1E"/>
    <w:rsid w:val="00AA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81E"/>
    <w:rPr>
      <w:color w:val="808080"/>
    </w:rPr>
  </w:style>
  <w:style w:type="paragraph" w:customStyle="1" w:styleId="1B2B1969C0CE4EADB10A0426F1A43A33">
    <w:name w:val="1B2B1969C0CE4EADB10A0426F1A43A33"/>
    <w:rsid w:val="00AA181E"/>
  </w:style>
  <w:style w:type="paragraph" w:customStyle="1" w:styleId="2661DB4C264B49AD9DC90EED758BC9C8">
    <w:name w:val="2661DB4C264B49AD9DC90EED758BC9C8"/>
    <w:rsid w:val="00AA181E"/>
  </w:style>
  <w:style w:type="paragraph" w:customStyle="1" w:styleId="30D4B88BC752436B90D7A9EDA33D24F6">
    <w:name w:val="30D4B88BC752436B90D7A9EDA33D24F6"/>
    <w:rsid w:val="00AA181E"/>
  </w:style>
  <w:style w:type="paragraph" w:customStyle="1" w:styleId="09E1EA8DCB674FB3AB58F5211F536FED">
    <w:name w:val="09E1EA8DCB674FB3AB58F5211F536FED"/>
    <w:rsid w:val="00AA181E"/>
  </w:style>
  <w:style w:type="paragraph" w:customStyle="1" w:styleId="072D671E05084E5782F9DBF6DAF120CB">
    <w:name w:val="072D671E05084E5782F9DBF6DAF120CB"/>
    <w:rsid w:val="00AA181E"/>
  </w:style>
  <w:style w:type="paragraph" w:customStyle="1" w:styleId="3CAF0425570C436F8C4C4E61155DABC0">
    <w:name w:val="3CAF0425570C436F8C4C4E61155DABC0"/>
    <w:rsid w:val="00AA181E"/>
  </w:style>
  <w:style w:type="paragraph" w:customStyle="1" w:styleId="DC9391B289EB4C3FA5E115FA46E3587F">
    <w:name w:val="DC9391B289EB4C3FA5E115FA46E3587F"/>
    <w:rsid w:val="00AA181E"/>
  </w:style>
  <w:style w:type="paragraph" w:customStyle="1" w:styleId="E262A94BF1794711A7ABE85A751AA9A4">
    <w:name w:val="E262A94BF1794711A7ABE85A751AA9A4"/>
    <w:rsid w:val="00AA181E"/>
  </w:style>
  <w:style w:type="paragraph" w:customStyle="1" w:styleId="BFD3A107213D447AAD8D3B8393D6778F">
    <w:name w:val="BFD3A107213D447AAD8D3B8393D6778F"/>
    <w:rsid w:val="00AA181E"/>
  </w:style>
  <w:style w:type="paragraph" w:customStyle="1" w:styleId="8E009D688BD34A079ECFB40FA20EF9E5">
    <w:name w:val="8E009D688BD34A079ECFB40FA20EF9E5"/>
    <w:rsid w:val="00AA181E"/>
  </w:style>
  <w:style w:type="paragraph" w:customStyle="1" w:styleId="4DA7E83F40BD4A9AA44402307EE0731E">
    <w:name w:val="4DA7E83F40BD4A9AA44402307EE0731E"/>
    <w:rsid w:val="00AA181E"/>
  </w:style>
  <w:style w:type="paragraph" w:customStyle="1" w:styleId="2DE74988511947A18B5B71D0356D4D16">
    <w:name w:val="2DE74988511947A18B5B71D0356D4D16"/>
    <w:rsid w:val="00AA181E"/>
  </w:style>
  <w:style w:type="paragraph" w:customStyle="1" w:styleId="845DD212D2E94FDB81E413E2C48A2E57">
    <w:name w:val="845DD212D2E94FDB81E413E2C48A2E57"/>
    <w:rsid w:val="00AA181E"/>
  </w:style>
  <w:style w:type="paragraph" w:customStyle="1" w:styleId="B9E672A481964D93977EA56364BF647A">
    <w:name w:val="B9E672A481964D93977EA56364BF647A"/>
    <w:rsid w:val="00AA181E"/>
  </w:style>
  <w:style w:type="paragraph" w:customStyle="1" w:styleId="99FDBA96D8B74B24B4E7FF4527E2FD0F">
    <w:name w:val="99FDBA96D8B74B24B4E7FF4527E2FD0F"/>
    <w:rsid w:val="00AA181E"/>
  </w:style>
  <w:style w:type="paragraph" w:customStyle="1" w:styleId="1337F4DB781A4F4C9159A7AAC820D7D7">
    <w:name w:val="1337F4DB781A4F4C9159A7AAC820D7D7"/>
    <w:rsid w:val="00AA181E"/>
  </w:style>
  <w:style w:type="paragraph" w:customStyle="1" w:styleId="81B43F346093458B93C84AA096AF2C2B">
    <w:name w:val="81B43F346093458B93C84AA096AF2C2B"/>
    <w:rsid w:val="00AA181E"/>
  </w:style>
  <w:style w:type="paragraph" w:customStyle="1" w:styleId="32D54D6B31414E428F9FA3FC8A9B25BC">
    <w:name w:val="32D54D6B31414E428F9FA3FC8A9B25BC"/>
    <w:rsid w:val="00AA181E"/>
  </w:style>
  <w:style w:type="paragraph" w:customStyle="1" w:styleId="A6867BEBD9714419BD5E23C49A18F036">
    <w:name w:val="A6867BEBD9714419BD5E23C49A18F036"/>
    <w:rsid w:val="00AA181E"/>
  </w:style>
  <w:style w:type="paragraph" w:customStyle="1" w:styleId="969FB64EF7DA4F1ABD101D8AAB998DC8">
    <w:name w:val="969FB64EF7DA4F1ABD101D8AAB998DC8"/>
    <w:rsid w:val="00AA181E"/>
  </w:style>
  <w:style w:type="paragraph" w:customStyle="1" w:styleId="9B69877643D24206AE1C9B290905342A">
    <w:name w:val="9B69877643D24206AE1C9B290905342A"/>
    <w:rsid w:val="00AA181E"/>
  </w:style>
  <w:style w:type="paragraph" w:customStyle="1" w:styleId="34FDC834B65648E09578C732E9A77511">
    <w:name w:val="34FDC834B65648E09578C732E9A77511"/>
    <w:rsid w:val="00AA181E"/>
  </w:style>
  <w:style w:type="paragraph" w:customStyle="1" w:styleId="6077A454E0434F4E984419E966AA3CDD">
    <w:name w:val="6077A454E0434F4E984419E966AA3CDD"/>
    <w:rsid w:val="00AA181E"/>
  </w:style>
  <w:style w:type="paragraph" w:customStyle="1" w:styleId="78F3E77E48714477AE885A82A1E77084">
    <w:name w:val="78F3E77E48714477AE885A82A1E77084"/>
    <w:rsid w:val="00AA181E"/>
  </w:style>
  <w:style w:type="paragraph" w:customStyle="1" w:styleId="792E92F8FA12414F9882DA4D4D26C5D6">
    <w:name w:val="792E92F8FA12414F9882DA4D4D26C5D6"/>
    <w:rsid w:val="00AA181E"/>
  </w:style>
  <w:style w:type="paragraph" w:customStyle="1" w:styleId="890A2F8A3F5441129778E03CD09EE0AA">
    <w:name w:val="890A2F8A3F5441129778E03CD09EE0AA"/>
    <w:rsid w:val="00AA181E"/>
  </w:style>
  <w:style w:type="paragraph" w:customStyle="1" w:styleId="FFAEE7CA984C4FCBABAD6C68F3162D10">
    <w:name w:val="FFAEE7CA984C4FCBABAD6C68F3162D10"/>
    <w:rsid w:val="00AA181E"/>
  </w:style>
  <w:style w:type="paragraph" w:customStyle="1" w:styleId="54A60166EB134ACDB31D6588CB4BE6F6">
    <w:name w:val="54A60166EB134ACDB31D6588CB4BE6F6"/>
    <w:rsid w:val="00AA181E"/>
  </w:style>
  <w:style w:type="paragraph" w:customStyle="1" w:styleId="55E4A1CA2F6240F39DBE667A4ACAFD84">
    <w:name w:val="55E4A1CA2F6240F39DBE667A4ACAFD84"/>
    <w:rsid w:val="00AA181E"/>
  </w:style>
  <w:style w:type="paragraph" w:customStyle="1" w:styleId="DB81A619DA8E4E43BB1B83C3056F13FC">
    <w:name w:val="DB81A619DA8E4E43BB1B83C3056F13FC"/>
    <w:rsid w:val="00AA181E"/>
  </w:style>
  <w:style w:type="paragraph" w:customStyle="1" w:styleId="4FCA69B31D324098B8F5F0F57F561C37">
    <w:name w:val="4FCA69B31D324098B8F5F0F57F561C37"/>
    <w:rsid w:val="00AA181E"/>
  </w:style>
  <w:style w:type="paragraph" w:customStyle="1" w:styleId="67129DCA2CCA43658A26B624EA8FDADF">
    <w:name w:val="67129DCA2CCA43658A26B624EA8FDADF"/>
    <w:rsid w:val="00AA181E"/>
  </w:style>
  <w:style w:type="paragraph" w:customStyle="1" w:styleId="7275B27E6F174F4F84A39A2F0E3B41A8">
    <w:name w:val="7275B27E6F174F4F84A39A2F0E3B41A8"/>
    <w:rsid w:val="00AA181E"/>
  </w:style>
  <w:style w:type="paragraph" w:customStyle="1" w:styleId="730135C2F9F249F5BC848D31E08E54B5">
    <w:name w:val="730135C2F9F249F5BC848D31E08E54B5"/>
    <w:rsid w:val="00AA181E"/>
  </w:style>
  <w:style w:type="paragraph" w:customStyle="1" w:styleId="AD6598BD26324BFEA08016371CA5CC93">
    <w:name w:val="AD6598BD26324BFEA08016371CA5CC93"/>
    <w:rsid w:val="00AA1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180EBAF1B54D96AFF7552CEC72D524">
    <w:name w:val="6F180EBAF1B54D96AFF7552CEC72D524"/>
    <w:rsid w:val="00AA1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7C2E4A5490492A826AD13B4420297E">
    <w:name w:val="CE7C2E4A5490492A826AD13B4420297E"/>
    <w:rsid w:val="00AA1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A91DB0BB364AD1A6AE89F5BF8A6987">
    <w:name w:val="4EA91DB0BB364AD1A6AE89F5BF8A6987"/>
    <w:rsid w:val="00AA1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5B27E6F174F4F84A39A2F0E3B41A81">
    <w:name w:val="7275B27E6F174F4F84A39A2F0E3B41A81"/>
    <w:rsid w:val="00AA1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0135C2F9F249F5BC848D31E08E54B51">
    <w:name w:val="730135C2F9F249F5BC848D31E08E54B51"/>
    <w:rsid w:val="00AA1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81A619DA8E4E43BB1B83C3056F13FC1">
    <w:name w:val="DB81A619DA8E4E43BB1B83C3056F13FC1"/>
    <w:rsid w:val="00AA1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CA69B31D324098B8F5F0F57F561C371">
    <w:name w:val="4FCA69B31D324098B8F5F0F57F561C371"/>
    <w:rsid w:val="00AA1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129DCA2CCA43658A26B624EA8FDADF1">
    <w:name w:val="67129DCA2CCA43658A26B624EA8FDADF1"/>
    <w:rsid w:val="00AA1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D5DBED3F464A218A815AF82F51FC4B">
    <w:name w:val="F6D5DBED3F464A218A815AF82F51FC4B"/>
    <w:rsid w:val="00AA181E"/>
  </w:style>
  <w:style w:type="paragraph" w:customStyle="1" w:styleId="889BE15A69D245BD84F56AFA9E0FB846">
    <w:name w:val="889BE15A69D245BD84F56AFA9E0FB846"/>
    <w:rsid w:val="00AA1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4B657950E4A049F22679EFC02F351">
    <w:name w:val="D364B657950E4A049F22679EFC02F351"/>
    <w:rsid w:val="00AA1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E1F320E624857B387D2A7D98601E2">
    <w:name w:val="653E1F320E624857B387D2A7D98601E2"/>
    <w:rsid w:val="00AA1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D6458D19624771B157AC6A82542B33">
    <w:name w:val="A3D6458D19624771B157AC6A82542B33"/>
    <w:rsid w:val="00AA1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81E"/>
    <w:rPr>
      <w:color w:val="808080"/>
    </w:rPr>
  </w:style>
  <w:style w:type="paragraph" w:customStyle="1" w:styleId="1B2B1969C0CE4EADB10A0426F1A43A33">
    <w:name w:val="1B2B1969C0CE4EADB10A0426F1A43A33"/>
    <w:rsid w:val="00AA181E"/>
  </w:style>
  <w:style w:type="paragraph" w:customStyle="1" w:styleId="2661DB4C264B49AD9DC90EED758BC9C8">
    <w:name w:val="2661DB4C264B49AD9DC90EED758BC9C8"/>
    <w:rsid w:val="00AA181E"/>
  </w:style>
  <w:style w:type="paragraph" w:customStyle="1" w:styleId="30D4B88BC752436B90D7A9EDA33D24F6">
    <w:name w:val="30D4B88BC752436B90D7A9EDA33D24F6"/>
    <w:rsid w:val="00AA181E"/>
  </w:style>
  <w:style w:type="paragraph" w:customStyle="1" w:styleId="09E1EA8DCB674FB3AB58F5211F536FED">
    <w:name w:val="09E1EA8DCB674FB3AB58F5211F536FED"/>
    <w:rsid w:val="00AA181E"/>
  </w:style>
  <w:style w:type="paragraph" w:customStyle="1" w:styleId="072D671E05084E5782F9DBF6DAF120CB">
    <w:name w:val="072D671E05084E5782F9DBF6DAF120CB"/>
    <w:rsid w:val="00AA181E"/>
  </w:style>
  <w:style w:type="paragraph" w:customStyle="1" w:styleId="3CAF0425570C436F8C4C4E61155DABC0">
    <w:name w:val="3CAF0425570C436F8C4C4E61155DABC0"/>
    <w:rsid w:val="00AA181E"/>
  </w:style>
  <w:style w:type="paragraph" w:customStyle="1" w:styleId="DC9391B289EB4C3FA5E115FA46E3587F">
    <w:name w:val="DC9391B289EB4C3FA5E115FA46E3587F"/>
    <w:rsid w:val="00AA181E"/>
  </w:style>
  <w:style w:type="paragraph" w:customStyle="1" w:styleId="E262A94BF1794711A7ABE85A751AA9A4">
    <w:name w:val="E262A94BF1794711A7ABE85A751AA9A4"/>
    <w:rsid w:val="00AA181E"/>
  </w:style>
  <w:style w:type="paragraph" w:customStyle="1" w:styleId="BFD3A107213D447AAD8D3B8393D6778F">
    <w:name w:val="BFD3A107213D447AAD8D3B8393D6778F"/>
    <w:rsid w:val="00AA181E"/>
  </w:style>
  <w:style w:type="paragraph" w:customStyle="1" w:styleId="8E009D688BD34A079ECFB40FA20EF9E5">
    <w:name w:val="8E009D688BD34A079ECFB40FA20EF9E5"/>
    <w:rsid w:val="00AA181E"/>
  </w:style>
  <w:style w:type="paragraph" w:customStyle="1" w:styleId="4DA7E83F40BD4A9AA44402307EE0731E">
    <w:name w:val="4DA7E83F40BD4A9AA44402307EE0731E"/>
    <w:rsid w:val="00AA181E"/>
  </w:style>
  <w:style w:type="paragraph" w:customStyle="1" w:styleId="2DE74988511947A18B5B71D0356D4D16">
    <w:name w:val="2DE74988511947A18B5B71D0356D4D16"/>
    <w:rsid w:val="00AA181E"/>
  </w:style>
  <w:style w:type="paragraph" w:customStyle="1" w:styleId="845DD212D2E94FDB81E413E2C48A2E57">
    <w:name w:val="845DD212D2E94FDB81E413E2C48A2E57"/>
    <w:rsid w:val="00AA181E"/>
  </w:style>
  <w:style w:type="paragraph" w:customStyle="1" w:styleId="B9E672A481964D93977EA56364BF647A">
    <w:name w:val="B9E672A481964D93977EA56364BF647A"/>
    <w:rsid w:val="00AA181E"/>
  </w:style>
  <w:style w:type="paragraph" w:customStyle="1" w:styleId="99FDBA96D8B74B24B4E7FF4527E2FD0F">
    <w:name w:val="99FDBA96D8B74B24B4E7FF4527E2FD0F"/>
    <w:rsid w:val="00AA181E"/>
  </w:style>
  <w:style w:type="paragraph" w:customStyle="1" w:styleId="1337F4DB781A4F4C9159A7AAC820D7D7">
    <w:name w:val="1337F4DB781A4F4C9159A7AAC820D7D7"/>
    <w:rsid w:val="00AA181E"/>
  </w:style>
  <w:style w:type="paragraph" w:customStyle="1" w:styleId="81B43F346093458B93C84AA096AF2C2B">
    <w:name w:val="81B43F346093458B93C84AA096AF2C2B"/>
    <w:rsid w:val="00AA181E"/>
  </w:style>
  <w:style w:type="paragraph" w:customStyle="1" w:styleId="32D54D6B31414E428F9FA3FC8A9B25BC">
    <w:name w:val="32D54D6B31414E428F9FA3FC8A9B25BC"/>
    <w:rsid w:val="00AA181E"/>
  </w:style>
  <w:style w:type="paragraph" w:customStyle="1" w:styleId="A6867BEBD9714419BD5E23C49A18F036">
    <w:name w:val="A6867BEBD9714419BD5E23C49A18F036"/>
    <w:rsid w:val="00AA181E"/>
  </w:style>
  <w:style w:type="paragraph" w:customStyle="1" w:styleId="969FB64EF7DA4F1ABD101D8AAB998DC8">
    <w:name w:val="969FB64EF7DA4F1ABD101D8AAB998DC8"/>
    <w:rsid w:val="00AA181E"/>
  </w:style>
  <w:style w:type="paragraph" w:customStyle="1" w:styleId="9B69877643D24206AE1C9B290905342A">
    <w:name w:val="9B69877643D24206AE1C9B290905342A"/>
    <w:rsid w:val="00AA181E"/>
  </w:style>
  <w:style w:type="paragraph" w:customStyle="1" w:styleId="34FDC834B65648E09578C732E9A77511">
    <w:name w:val="34FDC834B65648E09578C732E9A77511"/>
    <w:rsid w:val="00AA181E"/>
  </w:style>
  <w:style w:type="paragraph" w:customStyle="1" w:styleId="6077A454E0434F4E984419E966AA3CDD">
    <w:name w:val="6077A454E0434F4E984419E966AA3CDD"/>
    <w:rsid w:val="00AA181E"/>
  </w:style>
  <w:style w:type="paragraph" w:customStyle="1" w:styleId="78F3E77E48714477AE885A82A1E77084">
    <w:name w:val="78F3E77E48714477AE885A82A1E77084"/>
    <w:rsid w:val="00AA181E"/>
  </w:style>
  <w:style w:type="paragraph" w:customStyle="1" w:styleId="792E92F8FA12414F9882DA4D4D26C5D6">
    <w:name w:val="792E92F8FA12414F9882DA4D4D26C5D6"/>
    <w:rsid w:val="00AA181E"/>
  </w:style>
  <w:style w:type="paragraph" w:customStyle="1" w:styleId="890A2F8A3F5441129778E03CD09EE0AA">
    <w:name w:val="890A2F8A3F5441129778E03CD09EE0AA"/>
    <w:rsid w:val="00AA181E"/>
  </w:style>
  <w:style w:type="paragraph" w:customStyle="1" w:styleId="FFAEE7CA984C4FCBABAD6C68F3162D10">
    <w:name w:val="FFAEE7CA984C4FCBABAD6C68F3162D10"/>
    <w:rsid w:val="00AA181E"/>
  </w:style>
  <w:style w:type="paragraph" w:customStyle="1" w:styleId="54A60166EB134ACDB31D6588CB4BE6F6">
    <w:name w:val="54A60166EB134ACDB31D6588CB4BE6F6"/>
    <w:rsid w:val="00AA181E"/>
  </w:style>
  <w:style w:type="paragraph" w:customStyle="1" w:styleId="55E4A1CA2F6240F39DBE667A4ACAFD84">
    <w:name w:val="55E4A1CA2F6240F39DBE667A4ACAFD84"/>
    <w:rsid w:val="00AA181E"/>
  </w:style>
  <w:style w:type="paragraph" w:customStyle="1" w:styleId="DB81A619DA8E4E43BB1B83C3056F13FC">
    <w:name w:val="DB81A619DA8E4E43BB1B83C3056F13FC"/>
    <w:rsid w:val="00AA181E"/>
  </w:style>
  <w:style w:type="paragraph" w:customStyle="1" w:styleId="4FCA69B31D324098B8F5F0F57F561C37">
    <w:name w:val="4FCA69B31D324098B8F5F0F57F561C37"/>
    <w:rsid w:val="00AA181E"/>
  </w:style>
  <w:style w:type="paragraph" w:customStyle="1" w:styleId="67129DCA2CCA43658A26B624EA8FDADF">
    <w:name w:val="67129DCA2CCA43658A26B624EA8FDADF"/>
    <w:rsid w:val="00AA181E"/>
  </w:style>
  <w:style w:type="paragraph" w:customStyle="1" w:styleId="7275B27E6F174F4F84A39A2F0E3B41A8">
    <w:name w:val="7275B27E6F174F4F84A39A2F0E3B41A8"/>
    <w:rsid w:val="00AA181E"/>
  </w:style>
  <w:style w:type="paragraph" w:customStyle="1" w:styleId="730135C2F9F249F5BC848D31E08E54B5">
    <w:name w:val="730135C2F9F249F5BC848D31E08E54B5"/>
    <w:rsid w:val="00AA181E"/>
  </w:style>
  <w:style w:type="paragraph" w:customStyle="1" w:styleId="AD6598BD26324BFEA08016371CA5CC93">
    <w:name w:val="AD6598BD26324BFEA08016371CA5CC93"/>
    <w:rsid w:val="00AA1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180EBAF1B54D96AFF7552CEC72D524">
    <w:name w:val="6F180EBAF1B54D96AFF7552CEC72D524"/>
    <w:rsid w:val="00AA1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7C2E4A5490492A826AD13B4420297E">
    <w:name w:val="CE7C2E4A5490492A826AD13B4420297E"/>
    <w:rsid w:val="00AA1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A91DB0BB364AD1A6AE89F5BF8A6987">
    <w:name w:val="4EA91DB0BB364AD1A6AE89F5BF8A6987"/>
    <w:rsid w:val="00AA1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5B27E6F174F4F84A39A2F0E3B41A81">
    <w:name w:val="7275B27E6F174F4F84A39A2F0E3B41A81"/>
    <w:rsid w:val="00AA1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0135C2F9F249F5BC848D31E08E54B51">
    <w:name w:val="730135C2F9F249F5BC848D31E08E54B51"/>
    <w:rsid w:val="00AA1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81A619DA8E4E43BB1B83C3056F13FC1">
    <w:name w:val="DB81A619DA8E4E43BB1B83C3056F13FC1"/>
    <w:rsid w:val="00AA1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CA69B31D324098B8F5F0F57F561C371">
    <w:name w:val="4FCA69B31D324098B8F5F0F57F561C371"/>
    <w:rsid w:val="00AA1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129DCA2CCA43658A26B624EA8FDADF1">
    <w:name w:val="67129DCA2CCA43658A26B624EA8FDADF1"/>
    <w:rsid w:val="00AA1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D5DBED3F464A218A815AF82F51FC4B">
    <w:name w:val="F6D5DBED3F464A218A815AF82F51FC4B"/>
    <w:rsid w:val="00AA181E"/>
  </w:style>
  <w:style w:type="paragraph" w:customStyle="1" w:styleId="889BE15A69D245BD84F56AFA9E0FB846">
    <w:name w:val="889BE15A69D245BD84F56AFA9E0FB846"/>
    <w:rsid w:val="00AA1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4B657950E4A049F22679EFC02F351">
    <w:name w:val="D364B657950E4A049F22679EFC02F351"/>
    <w:rsid w:val="00AA1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E1F320E624857B387D2A7D98601E2">
    <w:name w:val="653E1F320E624857B387D2A7D98601E2"/>
    <w:rsid w:val="00AA1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D6458D19624771B157AC6A82542B33">
    <w:name w:val="A3D6458D19624771B157AC6A82542B33"/>
    <w:rsid w:val="00AA1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Exhibit List</Template>
  <TotalTime>1</TotalTime>
  <Pages>2</Pages>
  <Words>106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USC</cp:lastModifiedBy>
  <cp:revision>3</cp:revision>
  <cp:lastPrinted>2013-06-05T16:05:00Z</cp:lastPrinted>
  <dcterms:created xsi:type="dcterms:W3CDTF">2013-06-10T21:12:00Z</dcterms:created>
  <dcterms:modified xsi:type="dcterms:W3CDTF">2014-04-21T15:09:00Z</dcterms:modified>
</cp:coreProperties>
</file>