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C9" w:rsidRPr="00316FA2" w:rsidRDefault="00996DC9" w:rsidP="008909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FA2">
        <w:rPr>
          <w:rFonts w:ascii="Times New Roman" w:hAnsi="Times New Roman" w:cs="Times New Roman"/>
          <w:sz w:val="24"/>
          <w:szCs w:val="24"/>
        </w:rPr>
        <w:t>UNITED STATES DISTRICT COURT</w:t>
      </w:r>
    </w:p>
    <w:p w:rsidR="00996DC9" w:rsidRPr="00316FA2" w:rsidRDefault="00996DC9" w:rsidP="0089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9D8" w:rsidRPr="00316FA2" w:rsidRDefault="008909D8" w:rsidP="0089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>DISTRICT OF SOUTH DAKOTA</w:t>
      </w:r>
    </w:p>
    <w:p w:rsidR="008909D8" w:rsidRPr="00316FA2" w:rsidRDefault="008909D8" w:rsidP="008909D8">
      <w:pPr>
        <w:rPr>
          <w:rFonts w:ascii="Times New Roman" w:hAnsi="Times New Roman" w:cs="Times New Roman"/>
          <w:sz w:val="24"/>
          <w:szCs w:val="24"/>
        </w:rPr>
      </w:pPr>
    </w:p>
    <w:p w:rsidR="008909D8" w:rsidRPr="00316FA2" w:rsidRDefault="00C76003" w:rsidP="008909D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DIVISION"/>
          <w:tag w:val="DIVISION"/>
          <w:id w:val="810446958"/>
          <w:placeholder>
            <w:docPart w:val="CAB02F3BECEC4D76BFA2F65D42110DF7"/>
          </w:placeholder>
          <w:showingPlcHdr/>
          <w:comboBox>
            <w:listItem w:value="Choose an item."/>
            <w:listItem w:displayText="CENTRAL" w:value="CENTRAL"/>
            <w:listItem w:displayText="NORTHERN" w:value="NORTHERN"/>
            <w:listItem w:displayText="SOUTHERN" w:value="SOUTHERN"/>
            <w:listItem w:displayText="WESTERN" w:value="WESTERN"/>
          </w:comboBox>
        </w:sdtPr>
        <w:sdtEndPr/>
        <w:sdtContent>
          <w:r w:rsidR="008909D8"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8909D8" w:rsidRPr="00316FA2">
        <w:rPr>
          <w:rFonts w:ascii="Times New Roman" w:hAnsi="Times New Roman" w:cs="Times New Roman"/>
          <w:sz w:val="24"/>
          <w:szCs w:val="24"/>
        </w:rPr>
        <w:t xml:space="preserve"> DIVISION</w:t>
      </w:r>
    </w:p>
    <w:p w:rsidR="008909D8" w:rsidRPr="00316FA2" w:rsidRDefault="008909D8" w:rsidP="008909D8">
      <w:pPr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38E85A" wp14:editId="2B367A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60"/>
        <w:gridCol w:w="4599"/>
      </w:tblGrid>
      <w:tr w:rsidR="00B8221B" w:rsidRPr="00316FA2" w:rsidTr="009E5E18">
        <w:trPr>
          <w:cantSplit/>
          <w:trHeight w:val="215"/>
        </w:trPr>
        <w:tc>
          <w:tcPr>
            <w:tcW w:w="4760" w:type="dxa"/>
            <w:tcBorders>
              <w:top w:val="single" w:sz="4" w:space="0" w:color="auto"/>
              <w:left w:val="nil"/>
              <w:bottom w:val="nil"/>
            </w:tcBorders>
          </w:tcPr>
          <w:p w:rsidR="00B8221B" w:rsidRPr="00316FA2" w:rsidRDefault="00B8221B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nil"/>
              <w:right w:val="nil"/>
            </w:tcBorders>
          </w:tcPr>
          <w:p w:rsidR="00B8221B" w:rsidRPr="00316FA2" w:rsidRDefault="00B8221B">
            <w:pPr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8" w:rsidRPr="00316FA2" w:rsidTr="00B8221B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60065595"/>
            <w:placeholder>
              <w:docPart w:val="5CFA06C95ABA4C47BA0507EB5B5D41D9"/>
            </w:placeholder>
            <w:showingPlcHdr/>
          </w:sdtPr>
          <w:sdtEndPr/>
          <w:sdtContent>
            <w:tc>
              <w:tcPr>
                <w:tcW w:w="476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909D8" w:rsidRPr="00316FA2" w:rsidRDefault="008909D8">
                <w:pPr>
                  <w:spacing w:before="14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6F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Case Number"/>
            <w:tag w:val="Case Number"/>
            <w:id w:val="73874736"/>
            <w:placeholder>
              <w:docPart w:val="2B5BE76183C641B88199EA5ECA2AA39A"/>
            </w:placeholder>
            <w:showingPlcHdr/>
            <w:text/>
          </w:sdtPr>
          <w:sdtEndPr/>
          <w:sdtContent>
            <w:tc>
              <w:tcPr>
                <w:tcW w:w="459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909D8" w:rsidRPr="00316FA2" w:rsidRDefault="008909D8">
                <w:pPr>
                  <w:spacing w:before="1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6F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909D8" w:rsidRPr="00316FA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09D8" w:rsidRPr="00316FA2" w:rsidRDefault="008909D8">
            <w:pPr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2">
              <w:rPr>
                <w:rFonts w:ascii="Times New Roman" w:hAnsi="Times New Roman" w:cs="Times New Roman"/>
                <w:sz w:val="24"/>
                <w:szCs w:val="24"/>
              </w:rPr>
              <w:t>Plaintiff,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09D8" w:rsidRPr="00316FA2" w:rsidRDefault="008909D8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8" w:rsidRPr="00316FA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09D8" w:rsidRPr="00316FA2" w:rsidRDefault="008909D8">
            <w:pPr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2">
              <w:rPr>
                <w:rFonts w:ascii="Times New Roman" w:hAnsi="Times New Roman" w:cs="Times New Roman"/>
                <w:sz w:val="24"/>
                <w:szCs w:val="24"/>
              </w:rPr>
              <w:t>vs.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leading"/>
            <w:tag w:val="Pleading"/>
            <w:id w:val="1226948780"/>
            <w:placeholder>
              <w:docPart w:val="D76F456F451040DE90B27DC1586D22B6"/>
            </w:placeholder>
          </w:sdtPr>
          <w:sdtEndPr/>
          <w:sdtContent>
            <w:tc>
              <w:tcPr>
                <w:tcW w:w="4599" w:type="dxa"/>
                <w:tcBorders>
                  <w:top w:val="nil"/>
                  <w:left w:val="single" w:sz="6" w:space="0" w:color="000000"/>
                  <w:bottom w:val="nil"/>
                  <w:right w:val="nil"/>
                </w:tcBorders>
              </w:tcPr>
              <w:p w:rsidR="008909D8" w:rsidRPr="00316FA2" w:rsidRDefault="00996DC9" w:rsidP="00996DC9">
                <w:pPr>
                  <w:spacing w:before="1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6FA2">
                  <w:rPr>
                    <w:rFonts w:ascii="Times New Roman" w:hAnsi="Times New Roman" w:cs="Times New Roman"/>
                    <w:sz w:val="24"/>
                    <w:szCs w:val="24"/>
                  </w:rPr>
                  <w:t>AFFIDAVIT AND REQUEST FOR ISSUANCE OF WRIT OF EXECUTION</w:t>
                </w:r>
              </w:p>
            </w:tc>
          </w:sdtContent>
        </w:sdt>
      </w:tr>
      <w:tr w:rsidR="008909D8" w:rsidRPr="00316FA2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13953325"/>
            <w:placeholder>
              <w:docPart w:val="3A4AEEAB12C843BE89E112FD1790C2DD"/>
            </w:placeholder>
            <w:showingPlcHdr/>
          </w:sdtPr>
          <w:sdtEndPr/>
          <w:sdtContent>
            <w:tc>
              <w:tcPr>
                <w:tcW w:w="4760" w:type="dxa"/>
                <w:tcBorders>
                  <w:top w:val="nil"/>
                  <w:left w:val="nil"/>
                  <w:bottom w:val="nil"/>
                  <w:right w:val="single" w:sz="6" w:space="0" w:color="000000"/>
                </w:tcBorders>
              </w:tcPr>
              <w:p w:rsidR="008909D8" w:rsidRPr="00316FA2" w:rsidRDefault="008909D8">
                <w:pPr>
                  <w:spacing w:before="14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6F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5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09D8" w:rsidRPr="00316FA2" w:rsidRDefault="008909D8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8" w:rsidRPr="00316FA2" w:rsidTr="00B8221B">
        <w:trPr>
          <w:cantSplit/>
        </w:trPr>
        <w:tc>
          <w:tcPr>
            <w:tcW w:w="4760" w:type="dxa"/>
            <w:tcBorders>
              <w:top w:val="nil"/>
              <w:left w:val="nil"/>
              <w:right w:val="single" w:sz="6" w:space="0" w:color="000000"/>
            </w:tcBorders>
          </w:tcPr>
          <w:p w:rsidR="008909D8" w:rsidRPr="00316FA2" w:rsidRDefault="008909D8">
            <w:pPr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2">
              <w:rPr>
                <w:rFonts w:ascii="Times New Roman" w:hAnsi="Times New Roman" w:cs="Times New Roman"/>
                <w:sz w:val="24"/>
                <w:szCs w:val="24"/>
              </w:rPr>
              <w:t>Defendant.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right w:val="nil"/>
            </w:tcBorders>
          </w:tcPr>
          <w:p w:rsidR="008909D8" w:rsidRPr="00316FA2" w:rsidRDefault="008909D8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1B" w:rsidRPr="00316FA2" w:rsidTr="00B8221B">
        <w:trPr>
          <w:cantSplit/>
        </w:trPr>
        <w:tc>
          <w:tcPr>
            <w:tcW w:w="4760" w:type="dxa"/>
            <w:tcBorders>
              <w:top w:val="nil"/>
              <w:left w:val="nil"/>
              <w:bottom w:val="single" w:sz="6" w:space="0" w:color="000000"/>
            </w:tcBorders>
          </w:tcPr>
          <w:p w:rsidR="00B8221B" w:rsidRPr="00316FA2" w:rsidRDefault="00B8221B">
            <w:pPr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nil"/>
              <w:bottom w:val="single" w:sz="6" w:space="0" w:color="000000"/>
              <w:right w:val="nil"/>
            </w:tcBorders>
          </w:tcPr>
          <w:p w:rsidR="00B8221B" w:rsidRPr="00316FA2" w:rsidRDefault="00B8221B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9D8" w:rsidRPr="00316FA2" w:rsidRDefault="008909D8" w:rsidP="008909D8">
      <w:pPr>
        <w:rPr>
          <w:rFonts w:ascii="Times New Roman" w:hAnsi="Times New Roman" w:cs="Times New Roman"/>
          <w:sz w:val="24"/>
          <w:szCs w:val="24"/>
        </w:rPr>
      </w:pPr>
    </w:p>
    <w:p w:rsidR="00B8221B" w:rsidRPr="00316FA2" w:rsidRDefault="00B8221B" w:rsidP="00B8221B">
      <w:pPr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 xml:space="preserve">I,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3970304"/>
          <w:placeholder>
            <w:docPart w:val="DefaultPlaceholder_1082065158"/>
          </w:placeholder>
          <w:showingPlcHdr/>
        </w:sdtPr>
        <w:sdtEndPr/>
        <w:sdtContent>
          <w:r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16FA2">
        <w:rPr>
          <w:rFonts w:ascii="Times New Roman" w:hAnsi="Times New Roman" w:cs="Times New Roman"/>
          <w:sz w:val="24"/>
          <w:szCs w:val="24"/>
        </w:rPr>
        <w:t>hereby state on oath:</w:t>
      </w:r>
    </w:p>
    <w:p w:rsidR="00B8221B" w:rsidRPr="00316FA2" w:rsidRDefault="00B8221B" w:rsidP="00B8221B">
      <w:pPr>
        <w:rPr>
          <w:rFonts w:ascii="Times New Roman" w:hAnsi="Times New Roman" w:cs="Times New Roman"/>
          <w:sz w:val="24"/>
          <w:szCs w:val="24"/>
        </w:rPr>
      </w:pPr>
    </w:p>
    <w:p w:rsidR="00B8221B" w:rsidRPr="00316FA2" w:rsidRDefault="00B8221B" w:rsidP="00B8221B">
      <w:pPr>
        <w:pStyle w:val="ListParagraph"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 xml:space="preserve">Judgment was entered on </w:t>
      </w:r>
      <w:sdt>
        <w:sdtPr>
          <w:rPr>
            <w:rFonts w:ascii="Times New Roman" w:hAnsi="Times New Roman" w:cs="Times New Roman"/>
            <w:sz w:val="24"/>
            <w:szCs w:val="24"/>
          </w:rPr>
          <w:id w:val="419453123"/>
          <w:placeholder>
            <w:docPart w:val="DefaultPlaceholder_1082065158"/>
          </w:placeholder>
          <w:showingPlcHdr/>
        </w:sdtPr>
        <w:sdtEndPr/>
        <w:sdtContent>
          <w:r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16FA2">
        <w:rPr>
          <w:rFonts w:ascii="Times New Roman" w:hAnsi="Times New Roman" w:cs="Times New Roman"/>
          <w:sz w:val="24"/>
          <w:szCs w:val="24"/>
        </w:rPr>
        <w:t xml:space="preserve">, in the above action in favor of: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3648020"/>
          <w:placeholder>
            <w:docPart w:val="DefaultPlaceholder_1082065158"/>
          </w:placeholder>
          <w:showingPlcHdr/>
        </w:sdtPr>
        <w:sdtEndPr/>
        <w:sdtContent>
          <w:r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16FA2">
        <w:rPr>
          <w:rFonts w:ascii="Times New Roman" w:hAnsi="Times New Roman" w:cs="Times New Roman"/>
          <w:sz w:val="24"/>
          <w:szCs w:val="24"/>
        </w:rPr>
        <w:t xml:space="preserve"> as Judgment Creditor, and against </w:t>
      </w:r>
      <w:sdt>
        <w:sdtPr>
          <w:rPr>
            <w:rFonts w:ascii="Times New Roman" w:hAnsi="Times New Roman" w:cs="Times New Roman"/>
            <w:sz w:val="24"/>
            <w:szCs w:val="24"/>
          </w:rPr>
          <w:id w:val="1930684386"/>
          <w:placeholder>
            <w:docPart w:val="DefaultPlaceholder_1082065158"/>
          </w:placeholder>
          <w:showingPlcHdr/>
        </w:sdtPr>
        <w:sdtEndPr/>
        <w:sdtContent>
          <w:r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16FA2">
        <w:rPr>
          <w:rFonts w:ascii="Times New Roman" w:hAnsi="Times New Roman" w:cs="Times New Roman"/>
          <w:sz w:val="24"/>
          <w:szCs w:val="24"/>
        </w:rPr>
        <w:t xml:space="preserve"> as Judgment Debtor.</w:t>
      </w:r>
    </w:p>
    <w:p w:rsidR="00C24CDF" w:rsidRPr="00316FA2" w:rsidRDefault="00C24CDF" w:rsidP="00C24CDF">
      <w:pPr>
        <w:pStyle w:val="ListParagraph"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>I am the attorney for said Judgment Creditor, and request issuance of a Writ of Execution on the Judgment.</w:t>
      </w:r>
    </w:p>
    <w:p w:rsidR="00C24CDF" w:rsidRPr="00316FA2" w:rsidRDefault="00C24CDF" w:rsidP="00C24CDF">
      <w:pPr>
        <w:pStyle w:val="ListParagraph"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>The Judgment consists of the following:</w:t>
      </w:r>
    </w:p>
    <w:p w:rsidR="00C24CDF" w:rsidRPr="00316FA2" w:rsidRDefault="00C24CDF" w:rsidP="00D91D8B">
      <w:pPr>
        <w:autoSpaceDE/>
        <w:autoSpaceDN/>
        <w:adjustRightInd/>
        <w:spacing w:line="276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 xml:space="preserve"> </w:t>
      </w:r>
      <w:r w:rsidRPr="00316FA2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475826283"/>
          <w:placeholder>
            <w:docPart w:val="F13A81D9B2634318A8E1A873B2A01C1E"/>
          </w:placeholder>
          <w:showingPlcHdr/>
        </w:sdtPr>
        <w:sdtEndPr/>
        <w:sdtContent>
          <w:r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16FA2">
        <w:rPr>
          <w:rFonts w:ascii="Times New Roman" w:hAnsi="Times New Roman" w:cs="Times New Roman"/>
          <w:sz w:val="24"/>
          <w:szCs w:val="24"/>
        </w:rPr>
        <w:t xml:space="preserve"> principal,</w:t>
      </w:r>
    </w:p>
    <w:p w:rsidR="00C24CDF" w:rsidRPr="00316FA2" w:rsidRDefault="00C24CDF" w:rsidP="00D91D8B">
      <w:pPr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837120874"/>
          <w:placeholder>
            <w:docPart w:val="8CD1C3FB5BC14E1FA9A4F97E2B8FC6FB"/>
          </w:placeholder>
          <w:showingPlcHdr/>
        </w:sdtPr>
        <w:sdtEndPr/>
        <w:sdtContent>
          <w:r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16FA2">
        <w:rPr>
          <w:rFonts w:ascii="Times New Roman" w:hAnsi="Times New Roman" w:cs="Times New Roman"/>
          <w:sz w:val="24"/>
          <w:szCs w:val="24"/>
        </w:rPr>
        <w:t xml:space="preserve"> </w:t>
      </w:r>
      <w:r w:rsidR="00D06386">
        <w:rPr>
          <w:rFonts w:ascii="Times New Roman" w:hAnsi="Times New Roman" w:cs="Times New Roman"/>
          <w:sz w:val="24"/>
          <w:szCs w:val="24"/>
        </w:rPr>
        <w:t>prejudgment</w:t>
      </w:r>
      <w:r w:rsidR="00C2034D">
        <w:rPr>
          <w:rFonts w:ascii="Times New Roman" w:hAnsi="Times New Roman" w:cs="Times New Roman"/>
          <w:sz w:val="24"/>
          <w:szCs w:val="24"/>
        </w:rPr>
        <w:t xml:space="preserve"> interest,</w:t>
      </w:r>
    </w:p>
    <w:p w:rsidR="00C24CDF" w:rsidRPr="00316FA2" w:rsidRDefault="00C24CDF" w:rsidP="00D91D8B">
      <w:pPr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022824268"/>
          <w:placeholder>
            <w:docPart w:val="3E143C28496B40E8AE8F111B7396AA90"/>
          </w:placeholder>
          <w:showingPlcHdr/>
        </w:sdtPr>
        <w:sdtEndPr/>
        <w:sdtContent>
          <w:r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16FA2">
        <w:rPr>
          <w:rFonts w:ascii="Times New Roman" w:hAnsi="Times New Roman" w:cs="Times New Roman"/>
          <w:sz w:val="24"/>
          <w:szCs w:val="24"/>
        </w:rPr>
        <w:t xml:space="preserve"> </w:t>
      </w:r>
      <w:r w:rsidR="00C2034D">
        <w:rPr>
          <w:rFonts w:ascii="Times New Roman" w:hAnsi="Times New Roman" w:cs="Times New Roman"/>
          <w:sz w:val="24"/>
          <w:szCs w:val="24"/>
        </w:rPr>
        <w:t>attorney fees</w:t>
      </w:r>
      <w:r w:rsidRPr="00316FA2">
        <w:rPr>
          <w:rFonts w:ascii="Times New Roman" w:hAnsi="Times New Roman" w:cs="Times New Roman"/>
          <w:sz w:val="24"/>
          <w:szCs w:val="24"/>
        </w:rPr>
        <w:t>, and</w:t>
      </w:r>
    </w:p>
    <w:p w:rsidR="00C24CDF" w:rsidRPr="00316FA2" w:rsidRDefault="00C24CDF" w:rsidP="00D91D8B">
      <w:pPr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646358046"/>
          <w:placeholder>
            <w:docPart w:val="88B7F3608F98467DADDD133416F836C2"/>
          </w:placeholder>
          <w:showingPlcHdr/>
        </w:sdtPr>
        <w:sdtEndPr/>
        <w:sdtContent>
          <w:r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16FA2">
        <w:rPr>
          <w:rFonts w:ascii="Times New Roman" w:hAnsi="Times New Roman" w:cs="Times New Roman"/>
          <w:sz w:val="24"/>
          <w:szCs w:val="24"/>
        </w:rPr>
        <w:t xml:space="preserve"> costs making a total of</w:t>
      </w:r>
    </w:p>
    <w:p w:rsidR="00C24CDF" w:rsidRPr="00316FA2" w:rsidRDefault="00C24CDF" w:rsidP="00D91D8B">
      <w:pPr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764432190"/>
          <w:placeholder>
            <w:docPart w:val="5040AE41ADCA4477865E003D8AE4CB19"/>
          </w:placeholder>
          <w:showingPlcHdr/>
        </w:sdtPr>
        <w:sdtEndPr/>
        <w:sdtContent>
          <w:r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16FA2">
        <w:rPr>
          <w:rFonts w:ascii="Times New Roman" w:hAnsi="Times New Roman" w:cs="Times New Roman"/>
          <w:sz w:val="24"/>
          <w:szCs w:val="24"/>
        </w:rPr>
        <w:t xml:space="preserve"> </w:t>
      </w:r>
      <w:r w:rsidR="00C2034D">
        <w:rPr>
          <w:rFonts w:ascii="Times New Roman" w:hAnsi="Times New Roman" w:cs="Times New Roman"/>
          <w:sz w:val="24"/>
          <w:szCs w:val="24"/>
        </w:rPr>
        <w:t>plus $______ per diem as post-judgment interest (calculated as $ ____________ x __% divided by 365 days) from and after _____________ until the date the judgment is satisfied.</w:t>
      </w:r>
      <w:r w:rsidR="00C2034D">
        <w:rPr>
          <w:rFonts w:ascii="Times New Roman" w:hAnsi="Times New Roman" w:cs="Times New Roman"/>
          <w:sz w:val="24"/>
          <w:szCs w:val="24"/>
        </w:rPr>
        <w:softHyphen/>
      </w:r>
      <w:r w:rsidR="00C2034D">
        <w:rPr>
          <w:rFonts w:ascii="Times New Roman" w:hAnsi="Times New Roman" w:cs="Times New Roman"/>
          <w:sz w:val="24"/>
          <w:szCs w:val="24"/>
        </w:rPr>
        <w:softHyphen/>
      </w:r>
      <w:r w:rsidR="00C2034D">
        <w:rPr>
          <w:rFonts w:ascii="Times New Roman" w:hAnsi="Times New Roman" w:cs="Times New Roman"/>
          <w:sz w:val="24"/>
          <w:szCs w:val="24"/>
        </w:rPr>
        <w:softHyphen/>
      </w:r>
      <w:r w:rsidR="00C2034D">
        <w:rPr>
          <w:rFonts w:ascii="Times New Roman" w:hAnsi="Times New Roman" w:cs="Times New Roman"/>
          <w:sz w:val="24"/>
          <w:szCs w:val="24"/>
        </w:rPr>
        <w:softHyphen/>
      </w:r>
      <w:r w:rsidR="00C2034D">
        <w:rPr>
          <w:rFonts w:ascii="Times New Roman" w:hAnsi="Times New Roman" w:cs="Times New Roman"/>
          <w:sz w:val="24"/>
          <w:szCs w:val="24"/>
        </w:rPr>
        <w:softHyphen/>
      </w:r>
      <w:r w:rsidR="00C2034D">
        <w:rPr>
          <w:rFonts w:ascii="Times New Roman" w:hAnsi="Times New Roman" w:cs="Times New Roman"/>
          <w:sz w:val="24"/>
          <w:szCs w:val="24"/>
        </w:rPr>
        <w:softHyphen/>
      </w:r>
      <w:r w:rsidR="00C2034D">
        <w:rPr>
          <w:rFonts w:ascii="Times New Roman" w:hAnsi="Times New Roman" w:cs="Times New Roman"/>
          <w:sz w:val="24"/>
          <w:szCs w:val="24"/>
        </w:rPr>
        <w:softHyphen/>
      </w:r>
      <w:r w:rsidR="00C2034D">
        <w:rPr>
          <w:rFonts w:ascii="Times New Roman" w:hAnsi="Times New Roman" w:cs="Times New Roman"/>
          <w:sz w:val="24"/>
          <w:szCs w:val="24"/>
        </w:rPr>
        <w:softHyphen/>
      </w:r>
      <w:r w:rsidR="00C2034D">
        <w:rPr>
          <w:rFonts w:ascii="Times New Roman" w:hAnsi="Times New Roman" w:cs="Times New Roman"/>
          <w:sz w:val="24"/>
          <w:szCs w:val="24"/>
        </w:rPr>
        <w:softHyphen/>
      </w:r>
      <w:r w:rsidR="00C2034D">
        <w:rPr>
          <w:rFonts w:ascii="Times New Roman" w:hAnsi="Times New Roman" w:cs="Times New Roman"/>
          <w:sz w:val="24"/>
          <w:szCs w:val="24"/>
        </w:rPr>
        <w:softHyphen/>
        <w:t xml:space="preserve">  </w:t>
      </w:r>
    </w:p>
    <w:p w:rsidR="00B8221B" w:rsidRDefault="00C2034D" w:rsidP="00BF79A4">
      <w:pPr>
        <w:pStyle w:val="ListParagraph"/>
        <w:numPr>
          <w:ilvl w:val="0"/>
          <w:numId w:val="2"/>
        </w:numPr>
        <w:autoSpaceDE/>
        <w:autoSpaceDN/>
        <w:adjustRightInd/>
        <w:spacing w:line="276" w:lineRule="auto"/>
        <w:ind w:left="0" w:firstLine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payments have been made as of today’s date</w:t>
      </w:r>
      <w:r w:rsidR="00B8221B" w:rsidRPr="00316FA2">
        <w:rPr>
          <w:rFonts w:ascii="Times New Roman" w:hAnsi="Times New Roman" w:cs="Times New Roman"/>
          <w:sz w:val="24"/>
          <w:szCs w:val="24"/>
        </w:rPr>
        <w:t>.</w:t>
      </w:r>
    </w:p>
    <w:p w:rsidR="00996DC9" w:rsidRPr="00316FA2" w:rsidRDefault="00C2034D" w:rsidP="00C2034D">
      <w:pPr>
        <w:pStyle w:val="ListParagraph"/>
        <w:numPr>
          <w:ilvl w:val="0"/>
          <w:numId w:val="2"/>
        </w:numPr>
        <w:autoSpaceDE/>
        <w:autoSpaceDN/>
        <w:adjustRightInd/>
        <w:spacing w:line="276" w:lineRule="auto"/>
        <w:ind w:left="0" w:firstLine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property to be seized consists of:</w:t>
      </w:r>
      <w:r w:rsidR="00B8221B" w:rsidRPr="00316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DC9" w:rsidRPr="00316FA2" w:rsidRDefault="00C76003" w:rsidP="00996DC9">
      <w:pPr>
        <w:pStyle w:val="ListParagraph"/>
        <w:autoSpaceDE/>
        <w:autoSpaceDN/>
        <w:adjustRightInd/>
        <w:spacing w:after="200" w:line="276" w:lineRule="auto"/>
        <w:ind w:left="76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20008174"/>
          <w:placeholder>
            <w:docPart w:val="DefaultPlaceholder_1082065158"/>
          </w:placeholder>
          <w:showingPlcHdr/>
        </w:sdtPr>
        <w:sdtEndPr/>
        <w:sdtContent>
          <w:r w:rsidR="00996DC9"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96DC9" w:rsidRPr="00316FA2" w:rsidRDefault="00996DC9" w:rsidP="00996DC9">
      <w:pPr>
        <w:pStyle w:val="ListParagraph"/>
        <w:autoSpaceDE/>
        <w:autoSpaceDN/>
        <w:adjustRightInd/>
        <w:spacing w:after="200" w:line="276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996DC9" w:rsidRPr="00316FA2" w:rsidRDefault="00B8221B" w:rsidP="00996DC9">
      <w:pPr>
        <w:pStyle w:val="ListParagraph"/>
        <w:autoSpaceDE/>
        <w:autoSpaceDN/>
        <w:adjustRightInd/>
        <w:spacing w:after="200" w:line="276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 xml:space="preserve">(If known, list the nature, location, account number and estimated value of the property) held by: </w:t>
      </w:r>
      <w:sdt>
        <w:sdtPr>
          <w:rPr>
            <w:rFonts w:ascii="Times New Roman" w:hAnsi="Times New Roman" w:cs="Times New Roman"/>
            <w:sz w:val="24"/>
            <w:szCs w:val="24"/>
          </w:rPr>
          <w:id w:val="1083265376"/>
          <w:placeholder>
            <w:docPart w:val="DefaultPlaceholder_1082065158"/>
          </w:placeholder>
          <w:showingPlcHdr/>
        </w:sdtPr>
        <w:sdtEndPr/>
        <w:sdtContent>
          <w:r w:rsidR="00996DC9"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96DC9" w:rsidRPr="00316FA2" w:rsidRDefault="00996DC9" w:rsidP="00996DC9">
      <w:pPr>
        <w:pStyle w:val="ListParagraph"/>
        <w:autoSpaceDE/>
        <w:autoSpaceDN/>
        <w:adjustRightInd/>
        <w:spacing w:after="200" w:line="276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316FA2" w:rsidRDefault="00B8221B" w:rsidP="00996DC9">
      <w:pPr>
        <w:pStyle w:val="ListParagraph"/>
        <w:autoSpaceDE/>
        <w:autoSpaceDN/>
        <w:adjustRightInd/>
        <w:spacing w:after="200" w:line="276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>(List name, address and phone number of the person holding the property)</w:t>
      </w:r>
    </w:p>
    <w:p w:rsidR="00996DC9" w:rsidRPr="00316FA2" w:rsidRDefault="00C76003" w:rsidP="00996DC9">
      <w:pPr>
        <w:pStyle w:val="ListParagraph"/>
        <w:autoSpaceDE/>
        <w:autoSpaceDN/>
        <w:adjustRightInd/>
        <w:spacing w:after="200" w:line="276" w:lineRule="auto"/>
        <w:ind w:left="76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8774431"/>
          <w:placeholder>
            <w:docPart w:val="DefaultPlaceholder_1082065158"/>
          </w:placeholder>
          <w:showingPlcHdr/>
        </w:sdtPr>
        <w:sdtEndPr/>
        <w:sdtContent>
          <w:r w:rsidR="00996DC9"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96DC9" w:rsidRPr="00316FA2" w:rsidRDefault="00996DC9" w:rsidP="00996DC9">
      <w:pPr>
        <w:pStyle w:val="ListParagraph"/>
        <w:autoSpaceDE/>
        <w:autoSpaceDN/>
        <w:adjustRightInd/>
        <w:spacing w:after="200" w:line="276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B8221B" w:rsidRPr="00316FA2" w:rsidRDefault="00B8221B" w:rsidP="00996DC9">
      <w:pPr>
        <w:pStyle w:val="ListParagraph"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 xml:space="preserve">That the following persons are known to claim an interest in the property: </w:t>
      </w:r>
    </w:p>
    <w:sdt>
      <w:sdtPr>
        <w:rPr>
          <w:rFonts w:ascii="Times New Roman" w:hAnsi="Times New Roman" w:cs="Times New Roman"/>
          <w:sz w:val="24"/>
          <w:szCs w:val="24"/>
        </w:rPr>
        <w:id w:val="476879468"/>
        <w:placeholder>
          <w:docPart w:val="DefaultPlaceholder_1082065158"/>
        </w:placeholder>
        <w:showingPlcHdr/>
      </w:sdtPr>
      <w:sdtEndPr/>
      <w:sdtContent>
        <w:p w:rsidR="00996DC9" w:rsidRPr="00316FA2" w:rsidRDefault="00996DC9" w:rsidP="00996DC9">
          <w:pPr>
            <w:pStyle w:val="ListParagraph"/>
            <w:autoSpaceDE/>
            <w:autoSpaceDN/>
            <w:adjustRightInd/>
            <w:spacing w:after="200" w:line="276" w:lineRule="auto"/>
            <w:ind w:left="765"/>
            <w:rPr>
              <w:rFonts w:ascii="Times New Roman" w:hAnsi="Times New Roman" w:cs="Times New Roman"/>
              <w:sz w:val="24"/>
              <w:szCs w:val="24"/>
            </w:rPr>
          </w:pPr>
          <w:r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 xml:space="preserve">DATED: </w:t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r w:rsidR="00996DC9" w:rsidRPr="00316FA2">
        <w:rPr>
          <w:rFonts w:ascii="Times New Roman" w:hAnsi="Times New Roman" w:cs="Times New Roman"/>
          <w:sz w:val="24"/>
          <w:szCs w:val="24"/>
        </w:rPr>
        <w:t xml:space="preserve"> </w:t>
      </w:r>
      <w:r w:rsidRPr="00316FA2">
        <w:rPr>
          <w:rFonts w:ascii="Times New Roman" w:hAnsi="Times New Roman" w:cs="Times New Roman"/>
          <w:sz w:val="24"/>
          <w:szCs w:val="24"/>
        </w:rPr>
        <w:softHyphen/>
      </w:r>
      <w:sdt>
        <w:sdtPr>
          <w:rPr>
            <w:rFonts w:ascii="Times New Roman" w:hAnsi="Times New Roman" w:cs="Times New Roman"/>
            <w:sz w:val="24"/>
            <w:szCs w:val="24"/>
          </w:rPr>
          <w:id w:val="-1088144588"/>
          <w:placeholder>
            <w:docPart w:val="DefaultPlaceholder_1082065158"/>
          </w:placeholder>
          <w:showingPlcHdr/>
        </w:sdtPr>
        <w:sdtEndPr/>
        <w:sdtContent>
          <w:r w:rsidR="00996DC9" w:rsidRPr="00316F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</w:r>
      <w:r w:rsidRPr="00316FA2">
        <w:rPr>
          <w:rFonts w:ascii="Times New Roman" w:hAnsi="Times New Roman" w:cs="Times New Roman"/>
          <w:sz w:val="24"/>
          <w:szCs w:val="24"/>
        </w:rPr>
        <w:tab/>
        <w:t>Attorney for Judgment Creditor</w:t>
      </w:r>
    </w:p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>SUBSCRIBED and SWORN to before me</w:t>
      </w:r>
    </w:p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>This ____ day of _____________, __________</w:t>
      </w:r>
    </w:p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>NOTARY PUBLIC in and for the County of ______________</w:t>
      </w:r>
    </w:p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>_________________________, State of South Dakota</w:t>
      </w:r>
    </w:p>
    <w:p w:rsidR="00B8221B" w:rsidRPr="00316FA2" w:rsidRDefault="00B8221B" w:rsidP="00B8221B">
      <w:pPr>
        <w:ind w:left="45"/>
        <w:rPr>
          <w:rFonts w:ascii="Times New Roman" w:hAnsi="Times New Roman" w:cs="Times New Roman"/>
          <w:sz w:val="24"/>
          <w:szCs w:val="24"/>
        </w:rPr>
      </w:pPr>
      <w:r w:rsidRPr="00316FA2">
        <w:rPr>
          <w:rFonts w:ascii="Times New Roman" w:hAnsi="Times New Roman" w:cs="Times New Roman"/>
          <w:sz w:val="24"/>
          <w:szCs w:val="24"/>
        </w:rPr>
        <w:tab/>
        <w:t>(SEAL)</w:t>
      </w:r>
    </w:p>
    <w:p w:rsidR="008909D8" w:rsidRPr="00316FA2" w:rsidRDefault="008909D8" w:rsidP="00B8221B">
      <w:pPr>
        <w:rPr>
          <w:rFonts w:ascii="Times New Roman" w:hAnsi="Times New Roman" w:cs="Times New Roman"/>
          <w:sz w:val="24"/>
          <w:szCs w:val="24"/>
        </w:rPr>
      </w:pPr>
    </w:p>
    <w:sectPr w:rsidR="008909D8" w:rsidRPr="00316FA2" w:rsidSect="008909D8">
      <w:footerReference w:type="default" r:id="rId8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1B" w:rsidRDefault="00B8221B" w:rsidP="00B8221B">
      <w:r>
        <w:separator/>
      </w:r>
    </w:p>
  </w:endnote>
  <w:endnote w:type="continuationSeparator" w:id="0">
    <w:p w:rsidR="00B8221B" w:rsidRDefault="00B8221B" w:rsidP="00B8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A4" w:rsidRDefault="00925AE0">
    <w:pPr>
      <w:pStyle w:val="Footer"/>
    </w:pPr>
    <w:r>
      <w:t>11</w:t>
    </w:r>
    <w:r w:rsidR="00BF79A4">
      <w:t>-</w:t>
    </w:r>
    <w:r>
      <w:t>3</w:t>
    </w:r>
    <w:r w:rsidR="00BF79A4">
      <w:t>-17</w:t>
    </w:r>
  </w:p>
  <w:p w:rsidR="00BF79A4" w:rsidRDefault="00BF7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1B" w:rsidRDefault="00B8221B" w:rsidP="00B8221B">
      <w:r>
        <w:separator/>
      </w:r>
    </w:p>
  </w:footnote>
  <w:footnote w:type="continuationSeparator" w:id="0">
    <w:p w:rsidR="00B8221B" w:rsidRDefault="00B8221B" w:rsidP="00B8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2FFF"/>
    <w:multiLevelType w:val="hybridMultilevel"/>
    <w:tmpl w:val="FD3204A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27F67E8"/>
    <w:multiLevelType w:val="hybridMultilevel"/>
    <w:tmpl w:val="E3141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1B"/>
    <w:rsid w:val="00012F19"/>
    <w:rsid w:val="00035C43"/>
    <w:rsid w:val="000547D5"/>
    <w:rsid w:val="001C6FB9"/>
    <w:rsid w:val="002F24F1"/>
    <w:rsid w:val="00300A76"/>
    <w:rsid w:val="00316FA2"/>
    <w:rsid w:val="003B0655"/>
    <w:rsid w:val="003B2206"/>
    <w:rsid w:val="006F2C73"/>
    <w:rsid w:val="00820662"/>
    <w:rsid w:val="00881DB2"/>
    <w:rsid w:val="008909D8"/>
    <w:rsid w:val="00910D3F"/>
    <w:rsid w:val="00920198"/>
    <w:rsid w:val="00925AE0"/>
    <w:rsid w:val="00927B9F"/>
    <w:rsid w:val="00996DC9"/>
    <w:rsid w:val="009E5E18"/>
    <w:rsid w:val="00A723D5"/>
    <w:rsid w:val="00AA74E0"/>
    <w:rsid w:val="00B8221B"/>
    <w:rsid w:val="00BF79A4"/>
    <w:rsid w:val="00C2034D"/>
    <w:rsid w:val="00C24CDF"/>
    <w:rsid w:val="00C6155A"/>
    <w:rsid w:val="00C76003"/>
    <w:rsid w:val="00CE2097"/>
    <w:rsid w:val="00D06386"/>
    <w:rsid w:val="00D91D8B"/>
    <w:rsid w:val="00E1185A"/>
    <w:rsid w:val="00E87D2D"/>
    <w:rsid w:val="00EB3560"/>
    <w:rsid w:val="00F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D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2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21B"/>
    <w:pPr>
      <w:autoSpaceDE/>
      <w:autoSpaceDN/>
      <w:adjustRightInd/>
    </w:pPr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2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2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9A4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9A4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D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2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21B"/>
    <w:pPr>
      <w:autoSpaceDE/>
      <w:autoSpaceDN/>
      <w:adjustRightInd/>
    </w:pPr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2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2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9A4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9A4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B02F3BECEC4D76BFA2F65D4211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0FB0-383A-4AA7-8F4C-896FBFE2B12F}"/>
      </w:docPartPr>
      <w:docPartBody>
        <w:p w:rsidR="00A55E1E" w:rsidRDefault="00EE6273">
          <w:pPr>
            <w:pStyle w:val="CAB02F3BECEC4D76BFA2F65D42110DF7"/>
          </w:pPr>
          <w:r w:rsidRPr="00E5679B">
            <w:rPr>
              <w:rStyle w:val="PlaceholderText"/>
            </w:rPr>
            <w:t>Choose an item.</w:t>
          </w:r>
        </w:p>
      </w:docPartBody>
    </w:docPart>
    <w:docPart>
      <w:docPartPr>
        <w:name w:val="5CFA06C95ABA4C47BA0507EB5B5D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BAAC6-0DCF-4789-BA53-401F943EFA81}"/>
      </w:docPartPr>
      <w:docPartBody>
        <w:p w:rsidR="00A55E1E" w:rsidRDefault="00EE6273">
          <w:pPr>
            <w:pStyle w:val="5CFA06C95ABA4C47BA0507EB5B5D41D9"/>
          </w:pPr>
          <w:r w:rsidRPr="00E5679B">
            <w:rPr>
              <w:rStyle w:val="PlaceholderText"/>
            </w:rPr>
            <w:t>Click here to enter text.</w:t>
          </w:r>
        </w:p>
      </w:docPartBody>
    </w:docPart>
    <w:docPart>
      <w:docPartPr>
        <w:name w:val="2B5BE76183C641B88199EA5ECA2A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A13F-9D87-4DDD-9E08-6B5E1C3EB05C}"/>
      </w:docPartPr>
      <w:docPartBody>
        <w:p w:rsidR="00A55E1E" w:rsidRDefault="00EE6273">
          <w:pPr>
            <w:pStyle w:val="2B5BE76183C641B88199EA5ECA2AA39A"/>
          </w:pPr>
          <w:r w:rsidRPr="00E5679B">
            <w:rPr>
              <w:rStyle w:val="PlaceholderText"/>
            </w:rPr>
            <w:t>Click here to enter text.</w:t>
          </w:r>
        </w:p>
      </w:docPartBody>
    </w:docPart>
    <w:docPart>
      <w:docPartPr>
        <w:name w:val="D76F456F451040DE90B27DC1586D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89A0-8870-4AB4-B475-FEC7B7EAACE6}"/>
      </w:docPartPr>
      <w:docPartBody>
        <w:p w:rsidR="00A55E1E" w:rsidRDefault="00EE6273">
          <w:pPr>
            <w:pStyle w:val="D76F456F451040DE90B27DC1586D22B6"/>
          </w:pPr>
          <w:r w:rsidRPr="00E5679B">
            <w:rPr>
              <w:rStyle w:val="PlaceholderText"/>
            </w:rPr>
            <w:t>Click here to enter text.</w:t>
          </w:r>
        </w:p>
      </w:docPartBody>
    </w:docPart>
    <w:docPart>
      <w:docPartPr>
        <w:name w:val="3A4AEEAB12C843BE89E112FD1790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EC64-FE92-47D6-B140-08DA12871A64}"/>
      </w:docPartPr>
      <w:docPartBody>
        <w:p w:rsidR="00A55E1E" w:rsidRDefault="00EE6273">
          <w:pPr>
            <w:pStyle w:val="3A4AEEAB12C843BE89E112FD1790C2DD"/>
          </w:pPr>
          <w:r w:rsidRPr="00E5679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9037-8C68-40FB-87D9-F9DFB4B2585C}"/>
      </w:docPartPr>
      <w:docPartBody>
        <w:p w:rsidR="00A55E1E" w:rsidRDefault="00EE6273"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F13A81D9B2634318A8E1A873B2A0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F2A3-45BC-40A4-895B-B15024F7FB62}"/>
      </w:docPartPr>
      <w:docPartBody>
        <w:p w:rsidR="00BB5ACC" w:rsidRDefault="00990031" w:rsidP="00990031">
          <w:pPr>
            <w:pStyle w:val="F13A81D9B2634318A8E1A873B2A01C1E"/>
          </w:pPr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8CD1C3FB5BC14E1FA9A4F97E2B8F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C309-0C22-40A9-9133-86479A09FEAB}"/>
      </w:docPartPr>
      <w:docPartBody>
        <w:p w:rsidR="00BB5ACC" w:rsidRDefault="00990031" w:rsidP="00990031">
          <w:pPr>
            <w:pStyle w:val="8CD1C3FB5BC14E1FA9A4F97E2B8FC6FB"/>
          </w:pPr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3E143C28496B40E8AE8F111B7396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AB81-9082-41B6-95BD-DC0EE93F3535}"/>
      </w:docPartPr>
      <w:docPartBody>
        <w:p w:rsidR="00BB5ACC" w:rsidRDefault="00990031" w:rsidP="00990031">
          <w:pPr>
            <w:pStyle w:val="3E143C28496B40E8AE8F111B7396AA90"/>
          </w:pPr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88B7F3608F98467DADDD133416F8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1276-1200-4F06-9734-2EA89310D96F}"/>
      </w:docPartPr>
      <w:docPartBody>
        <w:p w:rsidR="00BB5ACC" w:rsidRDefault="00990031" w:rsidP="00990031">
          <w:pPr>
            <w:pStyle w:val="88B7F3608F98467DADDD133416F836C2"/>
          </w:pPr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5040AE41ADCA4477865E003D8AE4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EFA9-8A5B-46EE-8321-CB02ACEB57C2}"/>
      </w:docPartPr>
      <w:docPartBody>
        <w:p w:rsidR="00BB5ACC" w:rsidRDefault="00990031" w:rsidP="00990031">
          <w:pPr>
            <w:pStyle w:val="5040AE41ADCA4477865E003D8AE4CB19"/>
          </w:pPr>
          <w:r w:rsidRPr="008F1C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73"/>
    <w:rsid w:val="00305597"/>
    <w:rsid w:val="00990031"/>
    <w:rsid w:val="00A55E1E"/>
    <w:rsid w:val="00BB5ACC"/>
    <w:rsid w:val="00E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ACC"/>
    <w:rPr>
      <w:color w:val="808080"/>
    </w:rPr>
  </w:style>
  <w:style w:type="paragraph" w:customStyle="1" w:styleId="CAB02F3BECEC4D76BFA2F65D42110DF7">
    <w:name w:val="CAB02F3BECEC4D76BFA2F65D42110DF7"/>
  </w:style>
  <w:style w:type="paragraph" w:customStyle="1" w:styleId="5CFA06C95ABA4C47BA0507EB5B5D41D9">
    <w:name w:val="5CFA06C95ABA4C47BA0507EB5B5D41D9"/>
  </w:style>
  <w:style w:type="paragraph" w:customStyle="1" w:styleId="2B5BE76183C641B88199EA5ECA2AA39A">
    <w:name w:val="2B5BE76183C641B88199EA5ECA2AA39A"/>
  </w:style>
  <w:style w:type="paragraph" w:customStyle="1" w:styleId="D76F456F451040DE90B27DC1586D22B6">
    <w:name w:val="D76F456F451040DE90B27DC1586D22B6"/>
  </w:style>
  <w:style w:type="paragraph" w:customStyle="1" w:styleId="3A4AEEAB12C843BE89E112FD1790C2DD">
    <w:name w:val="3A4AEEAB12C843BE89E112FD1790C2DD"/>
  </w:style>
  <w:style w:type="paragraph" w:customStyle="1" w:styleId="F13A81D9B2634318A8E1A873B2A01C1E">
    <w:name w:val="F13A81D9B2634318A8E1A873B2A01C1E"/>
    <w:rsid w:val="00990031"/>
  </w:style>
  <w:style w:type="paragraph" w:customStyle="1" w:styleId="8CD1C3FB5BC14E1FA9A4F97E2B8FC6FB">
    <w:name w:val="8CD1C3FB5BC14E1FA9A4F97E2B8FC6FB"/>
    <w:rsid w:val="00990031"/>
  </w:style>
  <w:style w:type="paragraph" w:customStyle="1" w:styleId="3E143C28496B40E8AE8F111B7396AA90">
    <w:name w:val="3E143C28496B40E8AE8F111B7396AA90"/>
    <w:rsid w:val="00990031"/>
  </w:style>
  <w:style w:type="paragraph" w:customStyle="1" w:styleId="88B7F3608F98467DADDD133416F836C2">
    <w:name w:val="88B7F3608F98467DADDD133416F836C2"/>
    <w:rsid w:val="00990031"/>
  </w:style>
  <w:style w:type="paragraph" w:customStyle="1" w:styleId="5040AE41ADCA4477865E003D8AE4CB19">
    <w:name w:val="5040AE41ADCA4477865E003D8AE4CB19"/>
    <w:rsid w:val="00990031"/>
  </w:style>
  <w:style w:type="paragraph" w:customStyle="1" w:styleId="16009B7FCD0C408A85ED74CD8DD6A0E6">
    <w:name w:val="16009B7FCD0C408A85ED74CD8DD6A0E6"/>
    <w:rsid w:val="00BB5ACC"/>
  </w:style>
  <w:style w:type="paragraph" w:customStyle="1" w:styleId="16127F7BDA544BFC8A68C3744DAB177A">
    <w:name w:val="16127F7BDA544BFC8A68C3744DAB177A"/>
    <w:rsid w:val="00BB5A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ACC"/>
    <w:rPr>
      <w:color w:val="808080"/>
    </w:rPr>
  </w:style>
  <w:style w:type="paragraph" w:customStyle="1" w:styleId="CAB02F3BECEC4D76BFA2F65D42110DF7">
    <w:name w:val="CAB02F3BECEC4D76BFA2F65D42110DF7"/>
  </w:style>
  <w:style w:type="paragraph" w:customStyle="1" w:styleId="5CFA06C95ABA4C47BA0507EB5B5D41D9">
    <w:name w:val="5CFA06C95ABA4C47BA0507EB5B5D41D9"/>
  </w:style>
  <w:style w:type="paragraph" w:customStyle="1" w:styleId="2B5BE76183C641B88199EA5ECA2AA39A">
    <w:name w:val="2B5BE76183C641B88199EA5ECA2AA39A"/>
  </w:style>
  <w:style w:type="paragraph" w:customStyle="1" w:styleId="D76F456F451040DE90B27DC1586D22B6">
    <w:name w:val="D76F456F451040DE90B27DC1586D22B6"/>
  </w:style>
  <w:style w:type="paragraph" w:customStyle="1" w:styleId="3A4AEEAB12C843BE89E112FD1790C2DD">
    <w:name w:val="3A4AEEAB12C843BE89E112FD1790C2DD"/>
  </w:style>
  <w:style w:type="paragraph" w:customStyle="1" w:styleId="F13A81D9B2634318A8E1A873B2A01C1E">
    <w:name w:val="F13A81D9B2634318A8E1A873B2A01C1E"/>
    <w:rsid w:val="00990031"/>
  </w:style>
  <w:style w:type="paragraph" w:customStyle="1" w:styleId="8CD1C3FB5BC14E1FA9A4F97E2B8FC6FB">
    <w:name w:val="8CD1C3FB5BC14E1FA9A4F97E2B8FC6FB"/>
    <w:rsid w:val="00990031"/>
  </w:style>
  <w:style w:type="paragraph" w:customStyle="1" w:styleId="3E143C28496B40E8AE8F111B7396AA90">
    <w:name w:val="3E143C28496B40E8AE8F111B7396AA90"/>
    <w:rsid w:val="00990031"/>
  </w:style>
  <w:style w:type="paragraph" w:customStyle="1" w:styleId="88B7F3608F98467DADDD133416F836C2">
    <w:name w:val="88B7F3608F98467DADDD133416F836C2"/>
    <w:rsid w:val="00990031"/>
  </w:style>
  <w:style w:type="paragraph" w:customStyle="1" w:styleId="5040AE41ADCA4477865E003D8AE4CB19">
    <w:name w:val="5040AE41ADCA4477865E003D8AE4CB19"/>
    <w:rsid w:val="00990031"/>
  </w:style>
  <w:style w:type="paragraph" w:customStyle="1" w:styleId="16009B7FCD0C408A85ED74CD8DD6A0E6">
    <w:name w:val="16009B7FCD0C408A85ED74CD8DD6A0E6"/>
    <w:rsid w:val="00BB5ACC"/>
  </w:style>
  <w:style w:type="paragraph" w:customStyle="1" w:styleId="16127F7BDA544BFC8A68C3744DAB177A">
    <w:name w:val="16127F7BDA544BFC8A68C3744DAB177A"/>
    <w:rsid w:val="00BB5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2</cp:revision>
  <cp:lastPrinted>2017-11-03T16:45:00Z</cp:lastPrinted>
  <dcterms:created xsi:type="dcterms:W3CDTF">2017-11-13T17:37:00Z</dcterms:created>
  <dcterms:modified xsi:type="dcterms:W3CDTF">2017-11-13T17:37:00Z</dcterms:modified>
</cp:coreProperties>
</file>